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D4" w:rsidRDefault="00A4421F" w:rsidP="00377CD4">
      <w:pPr>
        <w:pStyle w:val="NormalWeb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62523811" wp14:editId="4494E0B9">
            <wp:extent cx="4918389" cy="1836711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irm_logo_w-fla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120" cy="183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21F" w:rsidRDefault="00A4421F" w:rsidP="00DB5054">
      <w:pPr>
        <w:pStyle w:val="NormalWeb"/>
        <w:rPr>
          <w:rFonts w:asciiTheme="majorHAnsi" w:hAnsiTheme="majorHAnsi"/>
          <w:sz w:val="28"/>
          <w:szCs w:val="28"/>
        </w:rPr>
      </w:pPr>
    </w:p>
    <w:p w:rsidR="00331C7E" w:rsidRPr="00D3662B" w:rsidRDefault="00B00FB4" w:rsidP="00331C7E">
      <w:pPr>
        <w:pStyle w:val="NormalWeb"/>
        <w:jc w:val="center"/>
        <w:rPr>
          <w:rFonts w:asciiTheme="majorHAnsi" w:hAnsiTheme="majorHAnsi"/>
          <w:color w:val="FF0000"/>
          <w:sz w:val="52"/>
          <w:szCs w:val="52"/>
        </w:rPr>
      </w:pPr>
      <w:r>
        <w:rPr>
          <w:rFonts w:asciiTheme="majorHAnsi" w:hAnsiTheme="majorHAnsi"/>
          <w:color w:val="FF0000"/>
          <w:sz w:val="52"/>
          <w:szCs w:val="52"/>
        </w:rPr>
        <w:t>Confirmation 2019-2020</w:t>
      </w:r>
    </w:p>
    <w:p w:rsidR="00A4421F" w:rsidRDefault="00A4421F" w:rsidP="00331C7E">
      <w:pPr>
        <w:jc w:val="center"/>
        <w:rPr>
          <w:rFonts w:asciiTheme="majorHAnsi" w:hAnsiTheme="majorHAnsi"/>
        </w:rPr>
      </w:pPr>
    </w:p>
    <w:p w:rsidR="00A4421F" w:rsidRDefault="00A4421F" w:rsidP="00331C7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noProof/>
          <w:sz w:val="28"/>
          <w:szCs w:val="28"/>
        </w:rPr>
        <w:drawing>
          <wp:inline distT="0" distB="0" distL="0" distR="0" wp14:anchorId="19FF1D38" wp14:editId="6B10BAAB">
            <wp:extent cx="1949290" cy="1979295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_BLACK_Bad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1549" cy="198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421F" w:rsidRDefault="00A4421F" w:rsidP="00331C7E">
      <w:pPr>
        <w:jc w:val="center"/>
        <w:rPr>
          <w:rFonts w:asciiTheme="majorHAnsi" w:hAnsiTheme="majorHAnsi"/>
        </w:rPr>
      </w:pPr>
    </w:p>
    <w:p w:rsidR="00A4421F" w:rsidRDefault="00A4421F" w:rsidP="00331C7E">
      <w:pPr>
        <w:jc w:val="center"/>
        <w:rPr>
          <w:rFonts w:asciiTheme="majorHAnsi" w:hAnsiTheme="majorHAnsi"/>
        </w:rPr>
      </w:pPr>
    </w:p>
    <w:p w:rsidR="00A4421F" w:rsidRDefault="00A4421F" w:rsidP="00331C7E">
      <w:pPr>
        <w:jc w:val="center"/>
        <w:rPr>
          <w:rFonts w:asciiTheme="majorHAnsi" w:hAnsiTheme="majorHAnsi"/>
        </w:rPr>
      </w:pPr>
    </w:p>
    <w:p w:rsidR="00331C7E" w:rsidRDefault="00331C7E" w:rsidP="00331C7E">
      <w:pPr>
        <w:jc w:val="center"/>
        <w:rPr>
          <w:rFonts w:asciiTheme="majorHAnsi" w:hAnsiTheme="majorHAnsi"/>
        </w:rPr>
      </w:pPr>
      <w:r w:rsidRPr="00331C7E">
        <w:rPr>
          <w:rFonts w:asciiTheme="majorHAnsi" w:hAnsiTheme="majorHAnsi"/>
        </w:rPr>
        <w:t>First United Methodist Church</w:t>
      </w:r>
    </w:p>
    <w:p w:rsidR="0089738F" w:rsidRPr="00331C7E" w:rsidRDefault="0089738F" w:rsidP="00331C7E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Youth Ministries</w:t>
      </w:r>
    </w:p>
    <w:p w:rsidR="00331C7E" w:rsidRDefault="00331C7E" w:rsidP="00331C7E">
      <w:pPr>
        <w:jc w:val="center"/>
        <w:rPr>
          <w:rFonts w:asciiTheme="majorHAnsi" w:hAnsiTheme="majorHAnsi"/>
        </w:rPr>
      </w:pPr>
      <w:r w:rsidRPr="00331C7E">
        <w:rPr>
          <w:rFonts w:asciiTheme="majorHAnsi" w:hAnsiTheme="majorHAnsi"/>
        </w:rPr>
        <w:t>St. Petersburg, FL</w:t>
      </w:r>
    </w:p>
    <w:p w:rsidR="0089738F" w:rsidRDefault="0089738F" w:rsidP="00331C7E">
      <w:pPr>
        <w:jc w:val="center"/>
        <w:rPr>
          <w:rFonts w:asciiTheme="majorHAnsi" w:hAnsiTheme="majorHAnsi"/>
        </w:rPr>
      </w:pPr>
    </w:p>
    <w:p w:rsidR="00331C7E" w:rsidRPr="00331C7E" w:rsidRDefault="00331C7E" w:rsidP="00DB5054">
      <w:pPr>
        <w:pStyle w:val="NormalWeb"/>
        <w:rPr>
          <w:rFonts w:asciiTheme="majorHAnsi" w:hAnsiTheme="majorHAnsi"/>
          <w:sz w:val="28"/>
          <w:szCs w:val="28"/>
        </w:rPr>
      </w:pPr>
    </w:p>
    <w:p w:rsidR="00331C7E" w:rsidRDefault="00331C7E" w:rsidP="00DB5054">
      <w:pPr>
        <w:pStyle w:val="NormalWeb"/>
        <w:rPr>
          <w:rFonts w:asciiTheme="majorHAnsi" w:hAnsiTheme="majorHAnsi"/>
          <w:sz w:val="28"/>
          <w:szCs w:val="28"/>
        </w:rPr>
      </w:pPr>
    </w:p>
    <w:p w:rsidR="00331C7E" w:rsidRDefault="00331C7E" w:rsidP="00DB5054">
      <w:pPr>
        <w:pStyle w:val="NormalWeb"/>
        <w:rPr>
          <w:rFonts w:asciiTheme="majorHAnsi" w:hAnsiTheme="majorHAnsi"/>
          <w:sz w:val="28"/>
          <w:szCs w:val="28"/>
        </w:rPr>
      </w:pPr>
    </w:p>
    <w:p w:rsidR="009A1CDC" w:rsidRDefault="009A1CDC" w:rsidP="00DB5054">
      <w:pPr>
        <w:pStyle w:val="NormalWeb"/>
        <w:rPr>
          <w:rFonts w:asciiTheme="majorHAnsi" w:hAnsiTheme="majorHAnsi"/>
          <w:sz w:val="28"/>
          <w:szCs w:val="28"/>
        </w:rPr>
      </w:pPr>
    </w:p>
    <w:p w:rsidR="00F84312" w:rsidRPr="007234DB" w:rsidRDefault="00F84312" w:rsidP="00DB5054">
      <w:pPr>
        <w:pStyle w:val="NormalWeb"/>
        <w:rPr>
          <w:rFonts w:asciiTheme="majorHAnsi" w:hAnsiTheme="majorHAnsi"/>
          <w:b/>
          <w:color w:val="F79646" w:themeColor="accent6"/>
          <w:sz w:val="32"/>
          <w:szCs w:val="32"/>
        </w:rPr>
      </w:pPr>
      <w:r w:rsidRPr="007234DB">
        <w:rPr>
          <w:rFonts w:asciiTheme="majorHAnsi" w:hAnsiTheme="majorHAnsi"/>
          <w:b/>
          <w:color w:val="F79646" w:themeColor="accent6"/>
          <w:sz w:val="32"/>
          <w:szCs w:val="32"/>
        </w:rPr>
        <w:lastRenderedPageBreak/>
        <w:t>Welcome</w:t>
      </w:r>
    </w:p>
    <w:p w:rsidR="00DB5054" w:rsidRPr="00F84312" w:rsidRDefault="00DB5054" w:rsidP="00DB5054">
      <w:pPr>
        <w:pStyle w:val="NormalWeb"/>
        <w:rPr>
          <w:rFonts w:asciiTheme="majorHAnsi" w:hAnsiTheme="majorHAnsi"/>
          <w:sz w:val="24"/>
          <w:szCs w:val="24"/>
        </w:rPr>
      </w:pPr>
      <w:r w:rsidRPr="00F84312">
        <w:rPr>
          <w:rFonts w:asciiTheme="majorHAnsi" w:hAnsiTheme="majorHAnsi"/>
          <w:sz w:val="24"/>
          <w:szCs w:val="24"/>
        </w:rPr>
        <w:t>Dear Confirmation Candidate</w:t>
      </w:r>
      <w:r w:rsidR="00377CD4" w:rsidRPr="00F84312">
        <w:rPr>
          <w:rFonts w:asciiTheme="majorHAnsi" w:hAnsiTheme="majorHAnsi"/>
          <w:sz w:val="24"/>
          <w:szCs w:val="24"/>
        </w:rPr>
        <w:t xml:space="preserve"> and Family</w:t>
      </w:r>
      <w:proofErr w:type="gramStart"/>
      <w:r w:rsidR="0054722E" w:rsidRPr="00F84312">
        <w:rPr>
          <w:rFonts w:asciiTheme="majorHAnsi" w:hAnsiTheme="majorHAnsi"/>
          <w:sz w:val="24"/>
          <w:szCs w:val="24"/>
        </w:rPr>
        <w:t xml:space="preserve">, </w:t>
      </w:r>
      <w:r w:rsidR="001919E3" w:rsidRPr="00F84312">
        <w:rPr>
          <w:rFonts w:asciiTheme="majorHAnsi" w:hAnsiTheme="majorHAnsi"/>
          <w:sz w:val="24"/>
          <w:szCs w:val="24"/>
        </w:rPr>
        <w:t xml:space="preserve">                         </w:t>
      </w:r>
      <w:r w:rsidR="00B302D2">
        <w:rPr>
          <w:rFonts w:asciiTheme="majorHAnsi" w:hAnsiTheme="majorHAnsi"/>
          <w:sz w:val="24"/>
          <w:szCs w:val="24"/>
        </w:rPr>
        <w:t xml:space="preserve">                    </w:t>
      </w:r>
      <w:r w:rsidR="001919E3" w:rsidRPr="00F84312">
        <w:rPr>
          <w:rFonts w:asciiTheme="majorHAnsi" w:hAnsiTheme="majorHAnsi"/>
          <w:sz w:val="24"/>
          <w:szCs w:val="24"/>
        </w:rPr>
        <w:t xml:space="preserve"> </w:t>
      </w:r>
      <w:r w:rsidR="009722FC" w:rsidRPr="00F84312">
        <w:rPr>
          <w:rFonts w:asciiTheme="majorHAnsi" w:hAnsiTheme="majorHAnsi"/>
          <w:sz w:val="24"/>
          <w:szCs w:val="24"/>
        </w:rPr>
        <w:t>August</w:t>
      </w:r>
      <w:proofErr w:type="gramEnd"/>
      <w:r w:rsidR="00B302D2">
        <w:rPr>
          <w:rFonts w:asciiTheme="majorHAnsi" w:hAnsiTheme="majorHAnsi"/>
          <w:sz w:val="24"/>
          <w:szCs w:val="24"/>
        </w:rPr>
        <w:t>,</w:t>
      </w:r>
      <w:r w:rsidR="009722FC" w:rsidRPr="00F84312">
        <w:rPr>
          <w:rFonts w:asciiTheme="majorHAnsi" w:hAnsiTheme="majorHAnsi"/>
          <w:sz w:val="24"/>
          <w:szCs w:val="24"/>
        </w:rPr>
        <w:t xml:space="preserve"> 25 2019</w:t>
      </w:r>
    </w:p>
    <w:p w:rsidR="00390727" w:rsidRPr="00F84312" w:rsidRDefault="00F84312" w:rsidP="00F84312">
      <w:pPr>
        <w:pStyle w:val="NormalWeb"/>
        <w:rPr>
          <w:rFonts w:asciiTheme="majorHAnsi" w:hAnsiTheme="majorHAnsi"/>
          <w:sz w:val="24"/>
          <w:szCs w:val="24"/>
        </w:rPr>
      </w:pPr>
      <w:r w:rsidRPr="00F84312">
        <w:rPr>
          <w:rFonts w:asciiTheme="majorHAnsi" w:hAnsiTheme="majorHAnsi" w:cs="Arial"/>
          <w:sz w:val="24"/>
          <w:szCs w:val="24"/>
        </w:rPr>
        <w:t>We</w:t>
      </w:r>
      <w:r w:rsidR="00C27BE2">
        <w:rPr>
          <w:rFonts w:asciiTheme="majorHAnsi" w:hAnsiTheme="majorHAnsi" w:cs="Arial"/>
          <w:sz w:val="24"/>
          <w:szCs w:val="24"/>
        </w:rPr>
        <w:t>lcome to Confirmation 2019-2020!</w:t>
      </w:r>
      <w:r w:rsidRPr="00F84312">
        <w:rPr>
          <w:rFonts w:asciiTheme="majorHAnsi" w:hAnsiTheme="majorHAnsi" w:cs="Arial"/>
          <w:sz w:val="24"/>
          <w:szCs w:val="24"/>
        </w:rPr>
        <w:t xml:space="preserve"> Thank you for entrusting us with your youth as they come upon this milestone in their faith walk. </w:t>
      </w:r>
      <w:r w:rsidR="00E37BB3">
        <w:rPr>
          <w:rFonts w:asciiTheme="majorHAnsi" w:hAnsiTheme="majorHAnsi" w:cs="Arial"/>
          <w:sz w:val="24"/>
          <w:szCs w:val="24"/>
        </w:rPr>
        <w:t xml:space="preserve"> It is </w:t>
      </w:r>
      <w:r w:rsidR="00B302D2">
        <w:rPr>
          <w:rFonts w:asciiTheme="majorHAnsi" w:hAnsiTheme="majorHAnsi" w:cs="Arial"/>
          <w:sz w:val="24"/>
          <w:szCs w:val="24"/>
        </w:rPr>
        <w:t>a privilege to walk along</w:t>
      </w:r>
      <w:r w:rsidRPr="00F84312">
        <w:rPr>
          <w:rFonts w:asciiTheme="majorHAnsi" w:hAnsiTheme="majorHAnsi" w:cs="Arial"/>
          <w:sz w:val="24"/>
          <w:szCs w:val="24"/>
        </w:rPr>
        <w:t xml:space="preserve">side them as they </w:t>
      </w:r>
      <w:r w:rsidR="00E37BB3">
        <w:rPr>
          <w:rFonts w:asciiTheme="majorHAnsi" w:hAnsiTheme="majorHAnsi" w:cs="Arial"/>
          <w:sz w:val="24"/>
          <w:szCs w:val="24"/>
        </w:rPr>
        <w:t>continue their journey of faith!</w:t>
      </w:r>
      <w:r w:rsidRPr="00F84312">
        <w:rPr>
          <w:rFonts w:asciiTheme="majorHAnsi" w:hAnsiTheme="majorHAnsi" w:cs="Arial"/>
          <w:sz w:val="24"/>
          <w:szCs w:val="24"/>
        </w:rPr>
        <w:t xml:space="preserve"> </w:t>
      </w:r>
      <w:r w:rsidR="00C27BE2">
        <w:rPr>
          <w:rFonts w:asciiTheme="majorHAnsi" w:hAnsiTheme="majorHAnsi" w:cs="Helvetica"/>
          <w:color w:val="1D1D4E"/>
          <w:sz w:val="24"/>
          <w:szCs w:val="24"/>
        </w:rPr>
        <w:t>At St. Pete</w:t>
      </w:r>
      <w:r w:rsidR="00390727" w:rsidRPr="00F84312">
        <w:rPr>
          <w:rFonts w:asciiTheme="majorHAnsi" w:hAnsiTheme="majorHAnsi" w:cs="Helvetica"/>
          <w:color w:val="1D1D4E"/>
          <w:sz w:val="24"/>
          <w:szCs w:val="24"/>
        </w:rPr>
        <w:t xml:space="preserve"> First, our Confirmation program provides an opportunity for young people to explore the Christian faith alongside other youth in a fun, relevant and engaging way. Our focus is on helping each young person learn about God’s unconditional love and amazing grace through experience and conversation.</w:t>
      </w:r>
    </w:p>
    <w:p w:rsidR="00390727" w:rsidRPr="00F84312" w:rsidRDefault="00390727" w:rsidP="0039072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D1D4E"/>
        </w:rPr>
      </w:pPr>
      <w:r w:rsidRPr="00F84312">
        <w:rPr>
          <w:rFonts w:asciiTheme="majorHAnsi" w:hAnsiTheme="majorHAnsi" w:cs="Helvetica"/>
          <w:color w:val="1D1D4E"/>
        </w:rPr>
        <w:t>At the end of this journey, youth will have an opportunity to profess their own faith in Jesus Christ and be confi</w:t>
      </w:r>
      <w:r w:rsidR="00C27BE2">
        <w:rPr>
          <w:rFonts w:asciiTheme="majorHAnsi" w:hAnsiTheme="majorHAnsi" w:cs="Helvetica"/>
          <w:color w:val="1D1D4E"/>
        </w:rPr>
        <w:t>rmed as new members of St. Pete</w:t>
      </w:r>
      <w:r w:rsidRPr="00F84312">
        <w:rPr>
          <w:rFonts w:asciiTheme="majorHAnsi" w:hAnsiTheme="majorHAnsi" w:cs="Helvetica"/>
          <w:color w:val="1D1D4E"/>
        </w:rPr>
        <w:t xml:space="preserve"> First. We believe Confirmation is not a destination, but more like a way station where youth have an opportunity to take personal ownership of the faith journey they have been traveling since th</w:t>
      </w:r>
      <w:r w:rsidR="00C27BE2">
        <w:rPr>
          <w:rFonts w:asciiTheme="majorHAnsi" w:hAnsiTheme="majorHAnsi" w:cs="Helvetica"/>
          <w:color w:val="1D1D4E"/>
        </w:rPr>
        <w:t>eir baptism. While we hope all of our</w:t>
      </w:r>
      <w:r w:rsidRPr="00F84312">
        <w:rPr>
          <w:rFonts w:asciiTheme="majorHAnsi" w:hAnsiTheme="majorHAnsi" w:cs="Helvetica"/>
          <w:color w:val="1D1D4E"/>
        </w:rPr>
        <w:t xml:space="preserve"> youth will make the decision to profess their faith and be confirmed, there is no pressure or requirement to do so.</w:t>
      </w:r>
    </w:p>
    <w:p w:rsidR="00F84312" w:rsidRPr="00F84312" w:rsidRDefault="00B302D2" w:rsidP="00F84312">
      <w:pPr>
        <w:pStyle w:val="NormalWeb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St. Pete First </w:t>
      </w:r>
      <w:r w:rsidR="00F84312" w:rsidRPr="00F84312">
        <w:rPr>
          <w:rFonts w:asciiTheme="majorHAnsi" w:hAnsiTheme="majorHAnsi"/>
          <w:sz w:val="24"/>
          <w:szCs w:val="24"/>
        </w:rPr>
        <w:t xml:space="preserve">welcomes you </w:t>
      </w:r>
      <w:r w:rsidR="00F84312" w:rsidRPr="00F84312">
        <w:rPr>
          <w:rFonts w:asciiTheme="majorHAnsi" w:hAnsiTheme="majorHAnsi" w:cs="Arial"/>
          <w:sz w:val="24"/>
          <w:szCs w:val="24"/>
        </w:rPr>
        <w:t xml:space="preserve">as you begin your preparation for Confirmation and continuation of your faith journey. Know that </w:t>
      </w:r>
      <w:proofErr w:type="gramStart"/>
      <w:r w:rsidR="00F84312" w:rsidRPr="00F84312">
        <w:rPr>
          <w:rFonts w:asciiTheme="majorHAnsi" w:hAnsiTheme="majorHAnsi" w:cs="Arial"/>
          <w:sz w:val="24"/>
          <w:szCs w:val="24"/>
        </w:rPr>
        <w:t xml:space="preserve">you </w:t>
      </w:r>
      <w:r>
        <w:rPr>
          <w:rFonts w:asciiTheme="majorHAnsi" w:hAnsiTheme="majorHAnsi" w:cs="Arial"/>
          <w:sz w:val="24"/>
          <w:szCs w:val="24"/>
        </w:rPr>
        <w:t xml:space="preserve">will be remembered in prayers by our </w:t>
      </w:r>
      <w:r w:rsidR="00F84312" w:rsidRPr="00F84312">
        <w:rPr>
          <w:rFonts w:asciiTheme="majorHAnsi" w:hAnsiTheme="majorHAnsi" w:cs="Arial"/>
          <w:sz w:val="24"/>
          <w:szCs w:val="24"/>
        </w:rPr>
        <w:t>entire church community</w:t>
      </w:r>
      <w:proofErr w:type="gramEnd"/>
      <w:r w:rsidR="00F84312" w:rsidRPr="00F84312">
        <w:rPr>
          <w:rFonts w:asciiTheme="majorHAnsi" w:hAnsiTheme="majorHAnsi" w:cs="Arial"/>
          <w:sz w:val="24"/>
          <w:szCs w:val="24"/>
        </w:rPr>
        <w:t xml:space="preserve"> as you embark on this wonderful adventure in your faith journey. </w:t>
      </w:r>
    </w:p>
    <w:p w:rsidR="00F84312" w:rsidRPr="00F84312" w:rsidRDefault="00F84312" w:rsidP="00F84312">
      <w:pPr>
        <w:pStyle w:val="NormalWeb"/>
        <w:rPr>
          <w:rFonts w:asciiTheme="majorHAnsi" w:hAnsiTheme="majorHAnsi"/>
          <w:sz w:val="24"/>
          <w:szCs w:val="24"/>
        </w:rPr>
      </w:pPr>
      <w:r w:rsidRPr="00F84312">
        <w:rPr>
          <w:rFonts w:asciiTheme="majorHAnsi" w:hAnsiTheme="majorHAnsi"/>
          <w:sz w:val="24"/>
          <w:szCs w:val="24"/>
        </w:rPr>
        <w:t xml:space="preserve">Please read this over carefully and make sure that you understand what is expected of you over the next few months. Prayerfully make a decision as a family for this commitment. </w:t>
      </w:r>
      <w:r w:rsidRPr="00F84312">
        <w:rPr>
          <w:rFonts w:asciiTheme="majorHAnsi" w:hAnsiTheme="majorHAnsi" w:cs="Arial"/>
          <w:sz w:val="24"/>
          <w:szCs w:val="24"/>
        </w:rPr>
        <w:t>If you have any questions call</w:t>
      </w:r>
      <w:r w:rsidR="00E37BB3">
        <w:rPr>
          <w:rFonts w:asciiTheme="majorHAnsi" w:hAnsiTheme="majorHAnsi" w:cs="Arial"/>
          <w:sz w:val="24"/>
          <w:szCs w:val="24"/>
        </w:rPr>
        <w:t>,</w:t>
      </w:r>
      <w:r w:rsidRPr="00F84312">
        <w:rPr>
          <w:rFonts w:asciiTheme="majorHAnsi" w:hAnsiTheme="majorHAnsi" w:cs="Arial"/>
          <w:sz w:val="24"/>
          <w:szCs w:val="24"/>
        </w:rPr>
        <w:t xml:space="preserve"> KayLee Bennett at 727-894-4661 ext. 2131 or kbennett@fumcsp.org. </w:t>
      </w:r>
    </w:p>
    <w:p w:rsidR="00390727" w:rsidRPr="007234DB" w:rsidRDefault="00390727" w:rsidP="0039072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F79646" w:themeColor="accent6"/>
          <w:sz w:val="32"/>
          <w:szCs w:val="32"/>
        </w:rPr>
      </w:pPr>
      <w:r w:rsidRPr="007234DB">
        <w:rPr>
          <w:rFonts w:asciiTheme="majorHAnsi" w:hAnsiTheme="majorHAnsi" w:cs="Helvetica"/>
          <w:b/>
          <w:bCs/>
          <w:color w:val="F79646" w:themeColor="accent6"/>
          <w:sz w:val="32"/>
          <w:szCs w:val="32"/>
        </w:rPr>
        <w:t>Who Should Participate?</w:t>
      </w:r>
    </w:p>
    <w:p w:rsidR="00390727" w:rsidRPr="00F84312" w:rsidRDefault="00390727" w:rsidP="0039072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D1D4E"/>
        </w:rPr>
      </w:pPr>
      <w:r w:rsidRPr="00F84312">
        <w:rPr>
          <w:rFonts w:asciiTheme="majorHAnsi" w:hAnsiTheme="majorHAnsi" w:cs="Helvetica"/>
          <w:color w:val="1D1D4E"/>
        </w:rPr>
        <w:t xml:space="preserve">Confirmation is open to youth in 8th grade who are interested in exploring the Christian faith in a fun and experiential way. </w:t>
      </w:r>
      <w:r w:rsidR="00E37BB3">
        <w:rPr>
          <w:rFonts w:asciiTheme="majorHAnsi" w:hAnsiTheme="majorHAnsi" w:cs="Helvetica"/>
          <w:color w:val="1D1D4E"/>
        </w:rPr>
        <w:t xml:space="preserve">Those in grades </w:t>
      </w:r>
      <w:r w:rsidRPr="00F84312">
        <w:rPr>
          <w:rFonts w:asciiTheme="majorHAnsi" w:hAnsiTheme="majorHAnsi" w:cs="Helvetica"/>
          <w:color w:val="1D1D4E"/>
        </w:rPr>
        <w:t>9-12 graders who missed the opportunity are welcome.</w:t>
      </w:r>
    </w:p>
    <w:p w:rsidR="00390727" w:rsidRPr="00F84312" w:rsidRDefault="00390727" w:rsidP="0039072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D1D4E"/>
        </w:rPr>
      </w:pPr>
    </w:p>
    <w:p w:rsidR="00390727" w:rsidRPr="007234DB" w:rsidRDefault="00390727" w:rsidP="0039072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F79646" w:themeColor="accent6"/>
          <w:sz w:val="32"/>
          <w:szCs w:val="32"/>
        </w:rPr>
      </w:pPr>
      <w:r w:rsidRPr="007234DB">
        <w:rPr>
          <w:rFonts w:asciiTheme="majorHAnsi" w:hAnsiTheme="majorHAnsi" w:cs="Helvetica"/>
          <w:b/>
          <w:bCs/>
          <w:color w:val="F79646" w:themeColor="accent6"/>
          <w:sz w:val="32"/>
          <w:szCs w:val="32"/>
        </w:rPr>
        <w:t>What Happens During Confirmation?</w:t>
      </w:r>
    </w:p>
    <w:p w:rsidR="00390727" w:rsidRPr="0064694C" w:rsidRDefault="00390727" w:rsidP="0039072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D1D4E"/>
        </w:rPr>
      </w:pPr>
      <w:r w:rsidRPr="0064694C">
        <w:rPr>
          <w:rFonts w:ascii="Helvetica" w:hAnsi="Helvetica" w:cs="Helvetica"/>
          <w:color w:val="1D1D4E"/>
        </w:rPr>
        <w:t>Rather than just talking at youth, our Confirmation Program strives to engage young people and their families in a variety of experiences that provide opportunities for learning, reflection and conversation. Confirmation experiences include:</w:t>
      </w:r>
    </w:p>
    <w:p w:rsidR="00390727" w:rsidRPr="0064694C" w:rsidRDefault="00C46AD1" w:rsidP="00390727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D1D4E"/>
        </w:rPr>
      </w:pPr>
      <w:r>
        <w:rPr>
          <w:rFonts w:ascii="Helvetica" w:hAnsi="Helvetica" w:cs="Helvetica"/>
          <w:color w:val="1D1D4E"/>
        </w:rPr>
        <w:t>Fun</w:t>
      </w:r>
    </w:p>
    <w:p w:rsidR="00390727" w:rsidRPr="0064694C" w:rsidRDefault="00390727" w:rsidP="00390727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D1D4E"/>
        </w:rPr>
      </w:pPr>
      <w:r w:rsidRPr="0064694C">
        <w:rPr>
          <w:rFonts w:ascii="Helvetica" w:hAnsi="Helvetica" w:cs="Helvetica"/>
          <w:color w:val="1D1D4E"/>
        </w:rPr>
        <w:t>Learning and talking about the Christian faith</w:t>
      </w:r>
    </w:p>
    <w:p w:rsidR="00390727" w:rsidRPr="0064694C" w:rsidRDefault="00390727" w:rsidP="00390727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D1D4E"/>
        </w:rPr>
      </w:pPr>
      <w:r w:rsidRPr="0064694C">
        <w:rPr>
          <w:rFonts w:ascii="Helvetica" w:hAnsi="Helvetica" w:cs="Helvetica"/>
          <w:color w:val="1D1D4E"/>
        </w:rPr>
        <w:t>Going on an offsite weekend retreat</w:t>
      </w:r>
    </w:p>
    <w:p w:rsidR="00390727" w:rsidRPr="0064694C" w:rsidRDefault="00390727" w:rsidP="00390727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D1D4E"/>
        </w:rPr>
      </w:pPr>
      <w:r w:rsidRPr="0064694C">
        <w:rPr>
          <w:rFonts w:ascii="Helvetica" w:hAnsi="Helvetica" w:cs="Helvetica"/>
          <w:color w:val="1D1D4E"/>
        </w:rPr>
        <w:t xml:space="preserve">Service projects </w:t>
      </w:r>
    </w:p>
    <w:p w:rsidR="00390727" w:rsidRPr="0064694C" w:rsidRDefault="00390727" w:rsidP="00390727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D1D4E"/>
        </w:rPr>
      </w:pPr>
      <w:r w:rsidRPr="0064694C">
        <w:rPr>
          <w:rFonts w:ascii="Helvetica" w:hAnsi="Helvetica" w:cs="Helvetica"/>
          <w:color w:val="1D1D4E"/>
        </w:rPr>
        <w:t>Observing other faith traditions</w:t>
      </w:r>
    </w:p>
    <w:p w:rsidR="00390727" w:rsidRDefault="0064694C" w:rsidP="00390727">
      <w:pPr>
        <w:widowControl w:val="0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D1D4E"/>
        </w:rPr>
      </w:pPr>
      <w:r w:rsidRPr="0064694C">
        <w:rPr>
          <w:rFonts w:ascii="Helvetica" w:hAnsi="Helvetica" w:cs="Helvetica"/>
          <w:color w:val="1D1D4E"/>
        </w:rPr>
        <w:t>A beach/pool</w:t>
      </w:r>
      <w:r w:rsidR="00390727" w:rsidRPr="0064694C">
        <w:rPr>
          <w:rFonts w:ascii="Helvetica" w:hAnsi="Helvetica" w:cs="Helvetica"/>
          <w:color w:val="1D1D4E"/>
        </w:rPr>
        <w:t xml:space="preserve"> party and baptisms (if not already baptized)</w:t>
      </w:r>
    </w:p>
    <w:p w:rsidR="0064694C" w:rsidRPr="0064694C" w:rsidRDefault="0064694C" w:rsidP="006469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rPr>
          <w:rFonts w:ascii="Helvetica" w:hAnsi="Helvetica" w:cs="Helvetica"/>
          <w:color w:val="1D1D4E"/>
        </w:rPr>
      </w:pPr>
    </w:p>
    <w:p w:rsidR="00390727" w:rsidRPr="007234DB" w:rsidRDefault="00390727" w:rsidP="0039072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F79646" w:themeColor="accent6"/>
          <w:sz w:val="32"/>
          <w:szCs w:val="32"/>
        </w:rPr>
      </w:pPr>
      <w:r w:rsidRPr="007234DB">
        <w:rPr>
          <w:rFonts w:ascii="Helvetica" w:hAnsi="Helvetica" w:cs="Helvetica"/>
          <w:b/>
          <w:bCs/>
          <w:color w:val="F79646" w:themeColor="accent6"/>
          <w:sz w:val="32"/>
          <w:szCs w:val="32"/>
        </w:rPr>
        <w:t>Confirmation Benefits and Outcomes</w:t>
      </w:r>
    </w:p>
    <w:p w:rsidR="00390727" w:rsidRPr="0064694C" w:rsidRDefault="00390727" w:rsidP="00390727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D1D4E"/>
        </w:rPr>
      </w:pPr>
      <w:r w:rsidRPr="0064694C">
        <w:rPr>
          <w:rFonts w:ascii="Helvetica" w:hAnsi="Helvetica" w:cs="Helvetica"/>
          <w:color w:val="1D1D4E"/>
        </w:rPr>
        <w:t>It is our goal that after b</w:t>
      </w:r>
      <w:r w:rsidR="0064694C" w:rsidRPr="0064694C">
        <w:rPr>
          <w:rFonts w:ascii="Helvetica" w:hAnsi="Helvetica" w:cs="Helvetica"/>
          <w:color w:val="1D1D4E"/>
        </w:rPr>
        <w:t>eing confirmed at St. Pete. First</w:t>
      </w:r>
      <w:r w:rsidRPr="0064694C">
        <w:rPr>
          <w:rFonts w:ascii="Helvetica" w:hAnsi="Helvetica" w:cs="Helvetica"/>
          <w:color w:val="1D1D4E"/>
        </w:rPr>
        <w:t>, your youth will have:</w:t>
      </w:r>
    </w:p>
    <w:p w:rsidR="00390727" w:rsidRPr="0064694C" w:rsidRDefault="00390727" w:rsidP="00390727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D1D4E"/>
        </w:rPr>
      </w:pPr>
      <w:r w:rsidRPr="0064694C">
        <w:rPr>
          <w:rFonts w:ascii="Helvetica" w:hAnsi="Helvetica" w:cs="Helvetica"/>
          <w:color w:val="1D1D4E"/>
        </w:rPr>
        <w:t>A stronger connection to other Christian youth</w:t>
      </w:r>
    </w:p>
    <w:p w:rsidR="00390727" w:rsidRPr="0064694C" w:rsidRDefault="00390727" w:rsidP="00390727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D1D4E"/>
        </w:rPr>
      </w:pPr>
      <w:r w:rsidRPr="0064694C">
        <w:rPr>
          <w:rFonts w:ascii="Helvetica" w:hAnsi="Helvetica" w:cs="Helvetica"/>
          <w:color w:val="1D1D4E"/>
        </w:rPr>
        <w:t>An expanded world view plus compassion for others</w:t>
      </w:r>
    </w:p>
    <w:p w:rsidR="00390727" w:rsidRPr="0064694C" w:rsidRDefault="00390727" w:rsidP="00390727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D1D4E"/>
        </w:rPr>
      </w:pPr>
      <w:r w:rsidRPr="0064694C">
        <w:rPr>
          <w:rFonts w:ascii="Helvetica" w:hAnsi="Helvetica" w:cs="Helvetica"/>
          <w:color w:val="1D1D4E"/>
        </w:rPr>
        <w:t>A better understanding of their own values and beliefs</w:t>
      </w:r>
    </w:p>
    <w:p w:rsidR="00390727" w:rsidRPr="0064694C" w:rsidRDefault="00390727" w:rsidP="00390727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D1D4E"/>
        </w:rPr>
      </w:pPr>
      <w:r w:rsidRPr="0064694C">
        <w:rPr>
          <w:rFonts w:ascii="Helvetica" w:hAnsi="Helvetica" w:cs="Helvetica"/>
          <w:color w:val="1D1D4E"/>
        </w:rPr>
        <w:t>A faith deeply rooted in the love and grace of Jesus Christ</w:t>
      </w:r>
    </w:p>
    <w:p w:rsidR="00390727" w:rsidRDefault="00390727" w:rsidP="00390727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" w:hAnsi="Helvetica" w:cs="Helvetica"/>
          <w:color w:val="1D1D4E"/>
        </w:rPr>
      </w:pPr>
      <w:r w:rsidRPr="0064694C">
        <w:rPr>
          <w:rFonts w:ascii="Helvetica" w:hAnsi="Helvetica" w:cs="Helvetica"/>
          <w:color w:val="1D1D4E"/>
        </w:rPr>
        <w:t>A desire to become an informed church member</w:t>
      </w:r>
    </w:p>
    <w:p w:rsidR="0064694C" w:rsidRDefault="0064694C" w:rsidP="00390727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E323E"/>
          <w:sz w:val="35"/>
          <w:szCs w:val="35"/>
        </w:rPr>
      </w:pPr>
    </w:p>
    <w:p w:rsidR="007234DB" w:rsidRDefault="00390727" w:rsidP="007234D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F79646" w:themeColor="accent6"/>
          <w:sz w:val="32"/>
          <w:szCs w:val="32"/>
        </w:rPr>
      </w:pPr>
      <w:r w:rsidRPr="007234DB">
        <w:rPr>
          <w:rFonts w:ascii="Helvetica" w:hAnsi="Helvetica" w:cs="Helvetica"/>
          <w:b/>
          <w:bCs/>
          <w:color w:val="F79646" w:themeColor="accent6"/>
          <w:sz w:val="32"/>
          <w:szCs w:val="32"/>
        </w:rPr>
        <w:t>Program Expectations</w:t>
      </w:r>
    </w:p>
    <w:p w:rsidR="007234DB" w:rsidRPr="00B302D2" w:rsidRDefault="0064694C" w:rsidP="007234D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B302D2">
        <w:rPr>
          <w:rFonts w:asciiTheme="majorHAnsi" w:eastAsia="Times New Roman" w:hAnsiTheme="majorHAnsi" w:cs="Times New Roman"/>
          <w:color w:val="272A61"/>
          <w:shd w:val="clear" w:color="auto" w:fill="FFFFFF"/>
        </w:rPr>
        <w:t>As part of their Confirmation experience, each youth is </w:t>
      </w:r>
      <w:r w:rsidR="00390727" w:rsidRPr="00B302D2">
        <w:rPr>
          <w:rFonts w:asciiTheme="majorHAnsi" w:hAnsiTheme="majorHAnsi" w:cs="Helvetica"/>
          <w:color w:val="1D1D4E"/>
        </w:rPr>
        <w:t xml:space="preserve">expected to attend </w:t>
      </w:r>
      <w:r w:rsidR="001B34FB" w:rsidRPr="001B34FB">
        <w:rPr>
          <w:rFonts w:asciiTheme="majorHAnsi" w:hAnsiTheme="majorHAnsi" w:cs="Helvetica"/>
          <w:color w:val="1D1D4E"/>
        </w:rPr>
        <w:t>23</w:t>
      </w:r>
      <w:r w:rsidR="00390727" w:rsidRPr="001B34FB">
        <w:rPr>
          <w:rFonts w:asciiTheme="majorHAnsi" w:hAnsiTheme="majorHAnsi" w:cs="Helvetica"/>
          <w:color w:val="1D1D4E"/>
        </w:rPr>
        <w:t xml:space="preserve"> sessions and serv</w:t>
      </w:r>
      <w:r w:rsidRPr="001B34FB">
        <w:rPr>
          <w:rFonts w:asciiTheme="majorHAnsi" w:hAnsiTheme="majorHAnsi" w:cs="Helvetica"/>
          <w:color w:val="1D1D4E"/>
        </w:rPr>
        <w:t>e communion at least 2 times at the 9:30am worship service</w:t>
      </w:r>
      <w:r w:rsidR="00390727" w:rsidRPr="001B34FB">
        <w:rPr>
          <w:rFonts w:asciiTheme="majorHAnsi" w:hAnsiTheme="majorHAnsi" w:cs="Helvetica"/>
          <w:color w:val="1D1D4E"/>
        </w:rPr>
        <w:t xml:space="preserve"> (worship assistant) during the program.</w:t>
      </w:r>
      <w:r w:rsidRPr="001B34FB">
        <w:rPr>
          <w:rFonts w:asciiTheme="majorHAnsi" w:eastAsia="Times New Roman" w:hAnsiTheme="majorHAnsi" w:cs="Times New Roman"/>
          <w:sz w:val="20"/>
          <w:szCs w:val="20"/>
        </w:rPr>
        <w:t xml:space="preserve">  </w:t>
      </w:r>
      <w:r w:rsidR="00390727" w:rsidRPr="001B34FB">
        <w:rPr>
          <w:rFonts w:asciiTheme="majorHAnsi" w:hAnsiTheme="majorHAnsi" w:cs="Helvetica"/>
          <w:color w:val="1D1D4E"/>
        </w:rPr>
        <w:t>All Confirmation parents and youth are required to attend a joint</w:t>
      </w:r>
      <w:r w:rsidR="00390727" w:rsidRPr="00B302D2">
        <w:rPr>
          <w:rFonts w:asciiTheme="majorHAnsi" w:hAnsiTheme="majorHAnsi" w:cs="Helvetica"/>
          <w:color w:val="1D1D4E"/>
        </w:rPr>
        <w:t xml:space="preserve"> informational gathering on </w:t>
      </w:r>
      <w:r w:rsidRPr="00B302D2">
        <w:rPr>
          <w:rFonts w:asciiTheme="majorHAnsi" w:hAnsiTheme="majorHAnsi" w:cs="Helvetica"/>
          <w:b/>
          <w:bCs/>
          <w:color w:val="1D1D4E"/>
        </w:rPr>
        <w:t>Sunday, September 25th from 12:10-1:00pm</w:t>
      </w:r>
      <w:r w:rsidRPr="00B302D2">
        <w:rPr>
          <w:rFonts w:asciiTheme="majorHAnsi" w:hAnsiTheme="majorHAnsi" w:cs="Helvetica"/>
          <w:color w:val="1D1D4E"/>
        </w:rPr>
        <w:t xml:space="preserve"> at The </w:t>
      </w:r>
      <w:proofErr w:type="spellStart"/>
      <w:r w:rsidRPr="00B302D2">
        <w:rPr>
          <w:rFonts w:asciiTheme="majorHAnsi" w:hAnsiTheme="majorHAnsi" w:cs="Helvetica"/>
          <w:color w:val="1D1D4E"/>
        </w:rPr>
        <w:t>WhereHouse</w:t>
      </w:r>
      <w:proofErr w:type="spellEnd"/>
      <w:r w:rsidRPr="00B302D2">
        <w:rPr>
          <w:rFonts w:asciiTheme="majorHAnsi" w:hAnsiTheme="majorHAnsi" w:cs="Helvetica"/>
          <w:color w:val="1D1D4E"/>
        </w:rPr>
        <w:t>.</w:t>
      </w:r>
      <w:r w:rsidR="00390727" w:rsidRPr="00B302D2">
        <w:rPr>
          <w:rFonts w:asciiTheme="majorHAnsi" w:hAnsiTheme="majorHAnsi" w:cs="Helvetica"/>
          <w:color w:val="1D1D4E"/>
        </w:rPr>
        <w:t xml:space="preserve"> During this orientation, youth and parents will learn about program benefits, expectations, scheduling an</w:t>
      </w:r>
      <w:r w:rsidRPr="00B302D2">
        <w:rPr>
          <w:rFonts w:asciiTheme="majorHAnsi" w:hAnsiTheme="majorHAnsi" w:cs="Helvetica"/>
          <w:color w:val="1D1D4E"/>
        </w:rPr>
        <w:t>d also receive important communion</w:t>
      </w:r>
      <w:r w:rsidR="00390727" w:rsidRPr="00B302D2">
        <w:rPr>
          <w:rFonts w:asciiTheme="majorHAnsi" w:hAnsiTheme="majorHAnsi" w:cs="Helvetica"/>
          <w:color w:val="1D1D4E"/>
        </w:rPr>
        <w:t xml:space="preserve"> training.</w:t>
      </w:r>
      <w:r w:rsidR="007234DB" w:rsidRPr="00B302D2">
        <w:rPr>
          <w:rFonts w:asciiTheme="majorHAnsi" w:hAnsiTheme="majorHAnsi" w:cs="Arial"/>
        </w:rPr>
        <w:t xml:space="preserve"> </w:t>
      </w:r>
    </w:p>
    <w:p w:rsidR="007234DB" w:rsidRDefault="007234DB" w:rsidP="007234DB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:rsidR="007234DB" w:rsidRPr="00B302D2" w:rsidRDefault="007234DB" w:rsidP="007234D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</w:rPr>
      </w:pPr>
      <w:r w:rsidRPr="00B302D2">
        <w:rPr>
          <w:rFonts w:asciiTheme="majorHAnsi" w:hAnsiTheme="majorHAnsi" w:cs="Arial"/>
        </w:rPr>
        <w:t>Actively participate in church Life. Attend one of the 4 worship services; attend Sunday school and Sunday night youth programming.</w:t>
      </w:r>
    </w:p>
    <w:p w:rsidR="007234DB" w:rsidRPr="00B302D2" w:rsidRDefault="007234DB" w:rsidP="007234DB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B302D2">
        <w:rPr>
          <w:rFonts w:asciiTheme="majorHAnsi" w:hAnsiTheme="majorHAnsi" w:cs="Arial"/>
          <w:sz w:val="24"/>
          <w:szCs w:val="24"/>
        </w:rPr>
        <w:t xml:space="preserve">Attend the retreat. If for some reason you cannot make it to our retreat make up heart work will be required. </w:t>
      </w:r>
    </w:p>
    <w:p w:rsidR="007234DB" w:rsidRPr="00B302D2" w:rsidRDefault="007234DB" w:rsidP="007234DB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B302D2">
        <w:rPr>
          <w:rFonts w:asciiTheme="majorHAnsi" w:hAnsiTheme="majorHAnsi" w:cs="Arial"/>
          <w:sz w:val="24"/>
          <w:szCs w:val="24"/>
        </w:rPr>
        <w:t>Meet wi</w:t>
      </w:r>
      <w:r w:rsidR="00E37BB3">
        <w:rPr>
          <w:rFonts w:asciiTheme="majorHAnsi" w:hAnsiTheme="majorHAnsi" w:cs="Arial"/>
          <w:sz w:val="24"/>
          <w:szCs w:val="24"/>
        </w:rPr>
        <w:t>th KayLee at least once through</w:t>
      </w:r>
      <w:r w:rsidRPr="00B302D2">
        <w:rPr>
          <w:rFonts w:asciiTheme="majorHAnsi" w:hAnsiTheme="majorHAnsi" w:cs="Arial"/>
          <w:sz w:val="24"/>
          <w:szCs w:val="24"/>
        </w:rPr>
        <w:t>out Confirmation.</w:t>
      </w:r>
    </w:p>
    <w:p w:rsidR="007234DB" w:rsidRPr="00B302D2" w:rsidRDefault="007234DB" w:rsidP="007234DB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B302D2">
        <w:rPr>
          <w:rFonts w:asciiTheme="majorHAnsi" w:hAnsiTheme="majorHAnsi" w:cs="Arial"/>
          <w:sz w:val="24"/>
          <w:szCs w:val="24"/>
        </w:rPr>
        <w:t>Write a letter to Pastor Cra</w:t>
      </w:r>
      <w:r w:rsidR="00E37BB3">
        <w:rPr>
          <w:rFonts w:asciiTheme="majorHAnsi" w:hAnsiTheme="majorHAnsi" w:cs="Arial"/>
          <w:sz w:val="24"/>
          <w:szCs w:val="24"/>
        </w:rPr>
        <w:t>ig Nelson and to KayLee Bennett</w:t>
      </w:r>
      <w:r w:rsidRPr="00B302D2">
        <w:rPr>
          <w:rFonts w:asciiTheme="majorHAnsi" w:hAnsiTheme="majorHAnsi" w:cs="Arial"/>
          <w:sz w:val="24"/>
          <w:szCs w:val="24"/>
        </w:rPr>
        <w:t xml:space="preserve"> expressing your desire to be confirmed or if you are questioning. </w:t>
      </w:r>
    </w:p>
    <w:p w:rsidR="007234DB" w:rsidRPr="00B302D2" w:rsidRDefault="007234DB" w:rsidP="007234DB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B302D2">
        <w:rPr>
          <w:rFonts w:asciiTheme="majorHAnsi" w:hAnsiTheme="majorHAnsi" w:cs="Arial"/>
          <w:sz w:val="24"/>
          <w:szCs w:val="24"/>
        </w:rPr>
        <w:t xml:space="preserve">Attend 3 </w:t>
      </w:r>
      <w:r w:rsidR="00B302D2">
        <w:rPr>
          <w:rFonts w:asciiTheme="majorHAnsi" w:hAnsiTheme="majorHAnsi" w:cs="Arial"/>
          <w:sz w:val="24"/>
          <w:szCs w:val="24"/>
        </w:rPr>
        <w:t>out of 4 of the “Faith Visits.”</w:t>
      </w:r>
    </w:p>
    <w:p w:rsidR="0064694C" w:rsidRPr="00B302D2" w:rsidRDefault="007234DB" w:rsidP="007234DB">
      <w:pPr>
        <w:pStyle w:val="NormalWeb"/>
        <w:numPr>
          <w:ilvl w:val="0"/>
          <w:numId w:val="1"/>
        </w:numPr>
        <w:rPr>
          <w:rFonts w:asciiTheme="majorHAnsi" w:hAnsiTheme="majorHAnsi" w:cs="Arial"/>
          <w:sz w:val="24"/>
          <w:szCs w:val="24"/>
        </w:rPr>
      </w:pPr>
      <w:r w:rsidRPr="00B302D2">
        <w:rPr>
          <w:rFonts w:asciiTheme="majorHAnsi" w:hAnsiTheme="majorHAnsi" w:cs="Arial"/>
          <w:sz w:val="24"/>
          <w:szCs w:val="24"/>
        </w:rPr>
        <w:t>Choose a personal service project for the church or community</w:t>
      </w:r>
      <w:r w:rsidR="00A64C30">
        <w:rPr>
          <w:rFonts w:asciiTheme="majorHAnsi" w:hAnsiTheme="majorHAnsi" w:cs="Arial"/>
          <w:sz w:val="24"/>
          <w:szCs w:val="24"/>
        </w:rPr>
        <w:t>.</w:t>
      </w:r>
    </w:p>
    <w:p w:rsidR="00390727" w:rsidRPr="00B302D2" w:rsidRDefault="00390727" w:rsidP="0039072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2E323E"/>
        </w:rPr>
      </w:pPr>
      <w:r w:rsidRPr="00B302D2">
        <w:rPr>
          <w:rFonts w:asciiTheme="majorHAnsi" w:hAnsiTheme="majorHAnsi" w:cs="Helvetica"/>
          <w:b/>
          <w:bCs/>
          <w:color w:val="2E323E"/>
        </w:rPr>
        <w:t>Session Attendance</w:t>
      </w:r>
    </w:p>
    <w:p w:rsidR="00390727" w:rsidRPr="00B302D2" w:rsidRDefault="00390727" w:rsidP="0039072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D1D4E"/>
        </w:rPr>
      </w:pPr>
      <w:r w:rsidRPr="00B302D2">
        <w:rPr>
          <w:rFonts w:asciiTheme="majorHAnsi" w:hAnsiTheme="majorHAnsi" w:cs="Helvetica"/>
          <w:color w:val="1D1D4E"/>
        </w:rPr>
        <w:t>Session dates are provided below so that families can make the necessary calendar arrangements now. If a youth misses a session, they will be expected to make up t</w:t>
      </w:r>
      <w:r w:rsidR="001F41ED" w:rsidRPr="00B302D2">
        <w:rPr>
          <w:rFonts w:asciiTheme="majorHAnsi" w:hAnsiTheme="majorHAnsi" w:cs="Helvetica"/>
          <w:color w:val="1D1D4E"/>
        </w:rPr>
        <w:t>hat session before they can be c</w:t>
      </w:r>
      <w:r w:rsidRPr="00B302D2">
        <w:rPr>
          <w:rFonts w:asciiTheme="majorHAnsi" w:hAnsiTheme="majorHAnsi" w:cs="Helvetica"/>
          <w:color w:val="1D1D4E"/>
        </w:rPr>
        <w:t xml:space="preserve">onfirmed. NOTE:  Because this </w:t>
      </w:r>
      <w:r w:rsidR="00C27BE2">
        <w:rPr>
          <w:rFonts w:asciiTheme="majorHAnsi" w:hAnsiTheme="majorHAnsi" w:cs="Helvetica"/>
          <w:color w:val="1D1D4E"/>
        </w:rPr>
        <w:t xml:space="preserve">is </w:t>
      </w:r>
      <w:r w:rsidRPr="00B302D2">
        <w:rPr>
          <w:rFonts w:asciiTheme="majorHAnsi" w:hAnsiTheme="majorHAnsi" w:cs="Helvetica"/>
          <w:color w:val="1D1D4E"/>
        </w:rPr>
        <w:t>a very experiential</w:t>
      </w:r>
      <w:r w:rsidR="0064694C" w:rsidRPr="00B302D2">
        <w:rPr>
          <w:rFonts w:asciiTheme="majorHAnsi" w:hAnsiTheme="majorHAnsi" w:cs="Helvetica"/>
          <w:color w:val="1D1D4E"/>
        </w:rPr>
        <w:t xml:space="preserve"> program, any youth who misses 5</w:t>
      </w:r>
      <w:r w:rsidRPr="00B302D2">
        <w:rPr>
          <w:rFonts w:asciiTheme="majorHAnsi" w:hAnsiTheme="majorHAnsi" w:cs="Helvetica"/>
          <w:color w:val="1D1D4E"/>
        </w:rPr>
        <w:t xml:space="preserve"> or more sessions (regardless of reason) will need to postpone their Confirmation and enroll in the next program year.</w:t>
      </w:r>
      <w:r w:rsidR="0064694C" w:rsidRPr="00B302D2">
        <w:rPr>
          <w:rFonts w:asciiTheme="majorHAnsi" w:hAnsiTheme="majorHAnsi" w:cs="Helvetica"/>
          <w:color w:val="1D1D4E"/>
        </w:rPr>
        <w:t xml:space="preserve">  Each session missed is due the next week.</w:t>
      </w:r>
    </w:p>
    <w:p w:rsidR="0064694C" w:rsidRPr="00B302D2" w:rsidRDefault="0064694C" w:rsidP="0039072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D1D4E"/>
        </w:rPr>
      </w:pPr>
    </w:p>
    <w:p w:rsidR="00390727" w:rsidRPr="00B302D2" w:rsidRDefault="0064694C" w:rsidP="0039072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/>
          <w:bCs/>
          <w:color w:val="2E323E"/>
        </w:rPr>
      </w:pPr>
      <w:r w:rsidRPr="00B302D2">
        <w:rPr>
          <w:rFonts w:asciiTheme="majorHAnsi" w:hAnsiTheme="majorHAnsi" w:cs="Helvetica"/>
          <w:b/>
          <w:bCs/>
          <w:color w:val="2E323E"/>
        </w:rPr>
        <w:t>Communion</w:t>
      </w:r>
      <w:r w:rsidR="00390727" w:rsidRPr="00B302D2">
        <w:rPr>
          <w:rFonts w:asciiTheme="majorHAnsi" w:hAnsiTheme="majorHAnsi" w:cs="Helvetica"/>
          <w:b/>
          <w:bCs/>
          <w:color w:val="2E323E"/>
        </w:rPr>
        <w:t xml:space="preserve"> Information</w:t>
      </w:r>
    </w:p>
    <w:p w:rsidR="00390727" w:rsidRPr="00B302D2" w:rsidRDefault="00390727" w:rsidP="00390727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1D1D4E"/>
        </w:rPr>
      </w:pPr>
      <w:r w:rsidRPr="00B302D2">
        <w:rPr>
          <w:rFonts w:asciiTheme="majorHAnsi" w:hAnsiTheme="majorHAnsi" w:cs="Helvetica"/>
          <w:color w:val="1D1D4E"/>
        </w:rPr>
        <w:t xml:space="preserve">Youth </w:t>
      </w:r>
      <w:r w:rsidR="00B302D2" w:rsidRPr="00B302D2">
        <w:rPr>
          <w:rFonts w:asciiTheme="majorHAnsi" w:hAnsiTheme="majorHAnsi" w:cs="Helvetica"/>
          <w:color w:val="1D1D4E"/>
        </w:rPr>
        <w:t>are expected to serve C</w:t>
      </w:r>
      <w:r w:rsidR="0064694C" w:rsidRPr="00B302D2">
        <w:rPr>
          <w:rFonts w:asciiTheme="majorHAnsi" w:hAnsiTheme="majorHAnsi" w:cs="Helvetica"/>
          <w:color w:val="1D1D4E"/>
        </w:rPr>
        <w:t>ommunion at least 2 times</w:t>
      </w:r>
      <w:r w:rsidRPr="00B302D2">
        <w:rPr>
          <w:rFonts w:asciiTheme="majorHAnsi" w:hAnsiTheme="majorHAnsi" w:cs="Helvetica"/>
          <w:color w:val="1D1D4E"/>
        </w:rPr>
        <w:t xml:space="preserve"> (assistant) during </w:t>
      </w:r>
      <w:r w:rsidR="0064694C" w:rsidRPr="00B302D2">
        <w:rPr>
          <w:rFonts w:asciiTheme="majorHAnsi" w:hAnsiTheme="majorHAnsi" w:cs="Helvetica"/>
          <w:color w:val="1D1D4E"/>
        </w:rPr>
        <w:t xml:space="preserve">9:30am </w:t>
      </w:r>
      <w:r w:rsidRPr="00B302D2">
        <w:rPr>
          <w:rFonts w:asciiTheme="majorHAnsi" w:hAnsiTheme="majorHAnsi" w:cs="Helvetica"/>
          <w:color w:val="1D1D4E"/>
        </w:rPr>
        <w:t>Sund</w:t>
      </w:r>
      <w:r w:rsidR="00B302D2" w:rsidRPr="00B302D2">
        <w:rPr>
          <w:rFonts w:asciiTheme="majorHAnsi" w:hAnsiTheme="majorHAnsi" w:cs="Helvetica"/>
          <w:color w:val="1D1D4E"/>
        </w:rPr>
        <w:t xml:space="preserve">ay worship between September </w:t>
      </w:r>
      <w:r w:rsidRPr="00B302D2">
        <w:rPr>
          <w:rFonts w:asciiTheme="majorHAnsi" w:hAnsiTheme="majorHAnsi" w:cs="Helvetica"/>
          <w:color w:val="1D1D4E"/>
        </w:rPr>
        <w:t>2019 and</w:t>
      </w:r>
      <w:r w:rsidR="001F41ED" w:rsidRPr="00B302D2">
        <w:rPr>
          <w:rFonts w:asciiTheme="majorHAnsi" w:hAnsiTheme="majorHAnsi" w:cs="Helvetica"/>
          <w:color w:val="1D1D4E"/>
        </w:rPr>
        <w:t xml:space="preserve"> April 2020 before they can be c</w:t>
      </w:r>
      <w:r w:rsidRPr="00B302D2">
        <w:rPr>
          <w:rFonts w:asciiTheme="majorHAnsi" w:hAnsiTheme="majorHAnsi" w:cs="Helvetica"/>
          <w:color w:val="1D1D4E"/>
        </w:rPr>
        <w:t>onfirmed. Parents should bring their c</w:t>
      </w:r>
      <w:r w:rsidR="00B302D2" w:rsidRPr="00B302D2">
        <w:rPr>
          <w:rFonts w:asciiTheme="majorHAnsi" w:hAnsiTheme="majorHAnsi" w:cs="Helvetica"/>
          <w:color w:val="1D1D4E"/>
        </w:rPr>
        <w:t>alendars in order to choose Communion</w:t>
      </w:r>
      <w:r w:rsidR="00E60F6A" w:rsidRPr="00B302D2">
        <w:rPr>
          <w:rFonts w:asciiTheme="majorHAnsi" w:hAnsiTheme="majorHAnsi" w:cs="Helvetica"/>
          <w:color w:val="1D1D4E"/>
        </w:rPr>
        <w:t xml:space="preserve"> dates and times on Sunday, August 25. Once the Communion</w:t>
      </w:r>
      <w:r w:rsidRPr="00B302D2">
        <w:rPr>
          <w:rFonts w:asciiTheme="majorHAnsi" w:hAnsiTheme="majorHAnsi" w:cs="Helvetica"/>
          <w:color w:val="1D1D4E"/>
        </w:rPr>
        <w:t xml:space="preserve"> schedule is set, youth and parents are responsible f</w:t>
      </w:r>
      <w:r w:rsidR="00E60F6A" w:rsidRPr="00B302D2">
        <w:rPr>
          <w:rFonts w:asciiTheme="majorHAnsi" w:hAnsiTheme="majorHAnsi" w:cs="Helvetica"/>
          <w:color w:val="1D1D4E"/>
        </w:rPr>
        <w:t>or finding a replacement assistant</w:t>
      </w:r>
      <w:r w:rsidRPr="00B302D2">
        <w:rPr>
          <w:rFonts w:asciiTheme="majorHAnsi" w:hAnsiTheme="majorHAnsi" w:cs="Helvetica"/>
          <w:color w:val="1D1D4E"/>
        </w:rPr>
        <w:t xml:space="preserve"> if they are unable to serve during their scheduled worship ser</w:t>
      </w:r>
      <w:r w:rsidR="00B302D2">
        <w:rPr>
          <w:rFonts w:asciiTheme="majorHAnsi" w:hAnsiTheme="majorHAnsi" w:cs="Helvetica"/>
          <w:color w:val="1D1D4E"/>
        </w:rPr>
        <w:t xml:space="preserve">vice and must notify </w:t>
      </w:r>
      <w:r w:rsidR="00E60F6A" w:rsidRPr="00B302D2">
        <w:rPr>
          <w:rFonts w:asciiTheme="majorHAnsi" w:hAnsiTheme="majorHAnsi" w:cs="Helvetica"/>
          <w:color w:val="1D1D4E"/>
        </w:rPr>
        <w:t>KayLee Bennett</w:t>
      </w:r>
      <w:r w:rsidRPr="00B302D2">
        <w:rPr>
          <w:rFonts w:asciiTheme="majorHAnsi" w:hAnsiTheme="majorHAnsi" w:cs="Helvetica"/>
          <w:color w:val="1D1D4E"/>
        </w:rPr>
        <w:t xml:space="preserve"> of any changes at least 48 hours in advance.</w:t>
      </w:r>
    </w:p>
    <w:p w:rsidR="005A1311" w:rsidRPr="00B302D2" w:rsidRDefault="005A1311" w:rsidP="005A1311">
      <w:pPr>
        <w:pStyle w:val="NoSpacing"/>
        <w:rPr>
          <w:rFonts w:asciiTheme="majorHAnsi" w:hAnsiTheme="majorHAnsi"/>
        </w:rPr>
      </w:pPr>
    </w:p>
    <w:p w:rsidR="005A1311" w:rsidRPr="00B302D2" w:rsidRDefault="00DB5054" w:rsidP="005A1311">
      <w:pPr>
        <w:pStyle w:val="NoSpacing"/>
        <w:rPr>
          <w:rFonts w:asciiTheme="majorHAnsi" w:hAnsiTheme="majorHAnsi"/>
          <w:b/>
        </w:rPr>
      </w:pPr>
      <w:r w:rsidRPr="00B302D2">
        <w:rPr>
          <w:rFonts w:asciiTheme="majorHAnsi" w:hAnsiTheme="majorHAnsi"/>
          <w:b/>
        </w:rPr>
        <w:t>Service</w:t>
      </w:r>
      <w:r w:rsidR="001F41ED" w:rsidRPr="00B302D2">
        <w:rPr>
          <w:rFonts w:asciiTheme="majorHAnsi" w:hAnsiTheme="majorHAnsi"/>
          <w:b/>
        </w:rPr>
        <w:t xml:space="preserve"> Project</w:t>
      </w:r>
      <w:r w:rsidRPr="00B302D2">
        <w:rPr>
          <w:rFonts w:asciiTheme="majorHAnsi" w:hAnsiTheme="majorHAnsi"/>
          <w:b/>
        </w:rPr>
        <w:t xml:space="preserve"> </w:t>
      </w:r>
    </w:p>
    <w:p w:rsidR="006B446B" w:rsidRPr="00B302D2" w:rsidRDefault="00DB5054" w:rsidP="006B446B">
      <w:pPr>
        <w:pStyle w:val="NoSpacing"/>
        <w:rPr>
          <w:rFonts w:asciiTheme="majorHAnsi" w:hAnsiTheme="majorHAnsi" w:cs="Arial"/>
        </w:rPr>
      </w:pPr>
      <w:r w:rsidRPr="00B302D2">
        <w:rPr>
          <w:rFonts w:asciiTheme="majorHAnsi" w:hAnsiTheme="majorHAnsi"/>
        </w:rPr>
        <w:t xml:space="preserve">Service opportunities are </w:t>
      </w:r>
      <w:r w:rsidR="00BF1EBD" w:rsidRPr="00B302D2">
        <w:rPr>
          <w:rFonts w:asciiTheme="majorHAnsi" w:hAnsiTheme="majorHAnsi"/>
        </w:rPr>
        <w:t>weekly ongoing</w:t>
      </w:r>
      <w:r w:rsidRPr="00B302D2">
        <w:rPr>
          <w:rFonts w:asciiTheme="majorHAnsi" w:hAnsiTheme="majorHAnsi"/>
        </w:rPr>
        <w:t xml:space="preserve"> important part of </w:t>
      </w:r>
      <w:r w:rsidR="009568C0" w:rsidRPr="00B302D2">
        <w:rPr>
          <w:rFonts w:asciiTheme="majorHAnsi" w:hAnsiTheme="majorHAnsi"/>
        </w:rPr>
        <w:t xml:space="preserve">the formation of young </w:t>
      </w:r>
      <w:r w:rsidR="00343960" w:rsidRPr="00B302D2">
        <w:rPr>
          <w:rFonts w:asciiTheme="majorHAnsi" w:hAnsiTheme="majorHAnsi"/>
        </w:rPr>
        <w:t>Christians</w:t>
      </w:r>
      <w:r w:rsidR="009568C0" w:rsidRPr="00B302D2">
        <w:rPr>
          <w:rFonts w:asciiTheme="majorHAnsi" w:hAnsiTheme="majorHAnsi"/>
        </w:rPr>
        <w:t xml:space="preserve">. </w:t>
      </w:r>
      <w:r w:rsidR="00D8089B" w:rsidRPr="00B302D2">
        <w:rPr>
          <w:rFonts w:asciiTheme="majorHAnsi" w:hAnsiTheme="majorHAnsi"/>
        </w:rPr>
        <w:t xml:space="preserve"> </w:t>
      </w:r>
      <w:r w:rsidRPr="00B302D2">
        <w:rPr>
          <w:rFonts w:asciiTheme="majorHAnsi" w:hAnsiTheme="majorHAnsi"/>
        </w:rPr>
        <w:t xml:space="preserve">The idea here is </w:t>
      </w:r>
      <w:r w:rsidR="00D8089B" w:rsidRPr="00B302D2">
        <w:rPr>
          <w:rFonts w:asciiTheme="majorHAnsi" w:hAnsiTheme="majorHAnsi" w:cs="Arial"/>
        </w:rPr>
        <w:t xml:space="preserve">to </w:t>
      </w:r>
      <w:r w:rsidRPr="00B302D2">
        <w:rPr>
          <w:rFonts w:asciiTheme="majorHAnsi" w:hAnsiTheme="majorHAnsi" w:cs="Arial"/>
        </w:rPr>
        <w:t>experience what i</w:t>
      </w:r>
      <w:r w:rsidR="005A1311" w:rsidRPr="00B302D2">
        <w:rPr>
          <w:rFonts w:asciiTheme="majorHAnsi" w:hAnsiTheme="majorHAnsi" w:cs="Arial"/>
        </w:rPr>
        <w:t>t means to be part of the church or community</w:t>
      </w:r>
      <w:r w:rsidR="00D8089B" w:rsidRPr="00B302D2">
        <w:rPr>
          <w:rFonts w:asciiTheme="majorHAnsi" w:hAnsiTheme="majorHAnsi" w:cs="Arial"/>
        </w:rPr>
        <w:t xml:space="preserve">. </w:t>
      </w:r>
      <w:r w:rsidR="00AA45FB" w:rsidRPr="00B302D2">
        <w:rPr>
          <w:rFonts w:asciiTheme="majorHAnsi" w:hAnsiTheme="majorHAnsi" w:cs="Arial"/>
        </w:rPr>
        <w:t xml:space="preserve">Find a personal </w:t>
      </w:r>
      <w:r w:rsidR="00D8089B" w:rsidRPr="00B302D2">
        <w:rPr>
          <w:rFonts w:asciiTheme="majorHAnsi" w:hAnsiTheme="majorHAnsi" w:cs="Arial"/>
        </w:rPr>
        <w:t xml:space="preserve">service </w:t>
      </w:r>
      <w:r w:rsidR="00AA45FB" w:rsidRPr="00B302D2">
        <w:rPr>
          <w:rFonts w:asciiTheme="majorHAnsi" w:hAnsiTheme="majorHAnsi" w:cs="Arial"/>
        </w:rPr>
        <w:t>opportunity</w:t>
      </w:r>
      <w:r w:rsidR="00952ED4" w:rsidRPr="00B302D2">
        <w:rPr>
          <w:rFonts w:asciiTheme="majorHAnsi" w:hAnsiTheme="majorHAnsi" w:cs="Arial"/>
        </w:rPr>
        <w:t xml:space="preserve"> </w:t>
      </w:r>
      <w:r w:rsidR="00D8089B" w:rsidRPr="00B302D2">
        <w:rPr>
          <w:rFonts w:asciiTheme="majorHAnsi" w:hAnsiTheme="majorHAnsi" w:cs="Arial"/>
        </w:rPr>
        <w:t xml:space="preserve">that peeks your personal interest (something you could really get into) </w:t>
      </w:r>
      <w:r w:rsidR="00AA45FB" w:rsidRPr="00B302D2">
        <w:rPr>
          <w:rFonts w:asciiTheme="majorHAnsi" w:hAnsiTheme="majorHAnsi" w:cs="Arial"/>
        </w:rPr>
        <w:t>in your ch</w:t>
      </w:r>
      <w:r w:rsidR="00B26FCC" w:rsidRPr="00B302D2">
        <w:rPr>
          <w:rFonts w:asciiTheme="majorHAnsi" w:hAnsiTheme="majorHAnsi" w:cs="Arial"/>
        </w:rPr>
        <w:t xml:space="preserve">urch or community to serve and </w:t>
      </w:r>
      <w:r w:rsidR="00AA45FB" w:rsidRPr="00B302D2">
        <w:rPr>
          <w:rFonts w:asciiTheme="majorHAnsi" w:hAnsiTheme="majorHAnsi" w:cs="Arial"/>
        </w:rPr>
        <w:t>carry that out</w:t>
      </w:r>
      <w:r w:rsidR="00952ED4" w:rsidRPr="00B302D2">
        <w:rPr>
          <w:rFonts w:asciiTheme="majorHAnsi" w:hAnsiTheme="majorHAnsi" w:cs="Arial"/>
        </w:rPr>
        <w:t>.</w:t>
      </w:r>
      <w:r w:rsidR="00B26FCC" w:rsidRPr="00B302D2">
        <w:rPr>
          <w:rFonts w:asciiTheme="majorHAnsi" w:hAnsiTheme="majorHAnsi" w:cs="Arial"/>
        </w:rPr>
        <w:t xml:space="preserve"> </w:t>
      </w:r>
    </w:p>
    <w:p w:rsidR="006B446B" w:rsidRPr="006B446B" w:rsidRDefault="006B446B" w:rsidP="006B446B">
      <w:pPr>
        <w:pStyle w:val="NoSpacing"/>
        <w:rPr>
          <w:rFonts w:asciiTheme="majorHAnsi" w:hAnsiTheme="majorHAnsi" w:cs="Arial"/>
        </w:rPr>
      </w:pPr>
    </w:p>
    <w:p w:rsidR="00934E47" w:rsidRPr="006B446B" w:rsidRDefault="00B26FCC" w:rsidP="006B446B">
      <w:pPr>
        <w:pStyle w:val="NoSpacing"/>
        <w:numPr>
          <w:ilvl w:val="0"/>
          <w:numId w:val="10"/>
        </w:numPr>
        <w:rPr>
          <w:rFonts w:asciiTheme="majorHAnsi" w:hAnsiTheme="majorHAnsi" w:cs="Arial"/>
        </w:rPr>
      </w:pPr>
      <w:r w:rsidRPr="006B446B">
        <w:rPr>
          <w:rFonts w:asciiTheme="majorHAnsi" w:hAnsiTheme="majorHAnsi" w:cs="Arial"/>
        </w:rPr>
        <w:t xml:space="preserve">Personal </w:t>
      </w:r>
      <w:r w:rsidR="006B446B" w:rsidRPr="006B446B">
        <w:rPr>
          <w:rFonts w:asciiTheme="majorHAnsi" w:hAnsiTheme="majorHAnsi" w:cs="Arial"/>
        </w:rPr>
        <w:t xml:space="preserve">service </w:t>
      </w:r>
      <w:r w:rsidRPr="006B446B">
        <w:rPr>
          <w:rFonts w:asciiTheme="majorHAnsi" w:hAnsiTheme="majorHAnsi" w:cs="Arial"/>
        </w:rPr>
        <w:t>project i</w:t>
      </w:r>
      <w:r w:rsidR="00AA45FB" w:rsidRPr="006B446B">
        <w:rPr>
          <w:rFonts w:asciiTheme="majorHAnsi" w:hAnsiTheme="majorHAnsi" w:cs="Arial"/>
        </w:rPr>
        <w:t>dea due by Sunday, November 3</w:t>
      </w:r>
      <w:r w:rsidR="006B446B" w:rsidRPr="006B446B">
        <w:rPr>
          <w:rFonts w:asciiTheme="majorHAnsi" w:hAnsiTheme="majorHAnsi" w:cs="Arial"/>
        </w:rPr>
        <w:t xml:space="preserve"> in written form</w:t>
      </w:r>
      <w:r w:rsidRPr="006B446B">
        <w:rPr>
          <w:rFonts w:asciiTheme="majorHAnsi" w:hAnsiTheme="majorHAnsi" w:cs="Arial"/>
        </w:rPr>
        <w:t xml:space="preserve">. </w:t>
      </w:r>
    </w:p>
    <w:p w:rsidR="00E40E0C" w:rsidRPr="006B446B" w:rsidRDefault="006B446B" w:rsidP="00DB5054">
      <w:pPr>
        <w:pStyle w:val="NormalWeb"/>
        <w:numPr>
          <w:ilvl w:val="0"/>
          <w:numId w:val="10"/>
        </w:numPr>
        <w:rPr>
          <w:rFonts w:asciiTheme="majorHAnsi" w:hAnsiTheme="majorHAnsi" w:cs="Arial"/>
          <w:sz w:val="24"/>
          <w:szCs w:val="24"/>
        </w:rPr>
      </w:pPr>
      <w:r w:rsidRPr="006B446B">
        <w:rPr>
          <w:rFonts w:asciiTheme="majorHAnsi" w:hAnsiTheme="majorHAnsi" w:cs="Arial"/>
          <w:sz w:val="24"/>
          <w:szCs w:val="24"/>
        </w:rPr>
        <w:t xml:space="preserve">Personal service project completed </w:t>
      </w:r>
      <w:r w:rsidR="00D8089B" w:rsidRPr="006B446B">
        <w:rPr>
          <w:rFonts w:asciiTheme="majorHAnsi" w:hAnsiTheme="majorHAnsi" w:cs="Arial"/>
          <w:sz w:val="24"/>
          <w:szCs w:val="24"/>
        </w:rPr>
        <w:t xml:space="preserve">ready to hand in </w:t>
      </w:r>
      <w:r w:rsidR="00E40E0C" w:rsidRPr="006B446B">
        <w:rPr>
          <w:rFonts w:asciiTheme="majorHAnsi" w:hAnsiTheme="majorHAnsi" w:cs="Arial"/>
          <w:sz w:val="24"/>
          <w:szCs w:val="24"/>
        </w:rPr>
        <w:t>Sunday, February 2</w:t>
      </w:r>
      <w:r w:rsidR="00D8089B" w:rsidRPr="006B446B">
        <w:rPr>
          <w:rFonts w:asciiTheme="majorHAnsi" w:hAnsiTheme="majorHAnsi" w:cs="Arial"/>
          <w:sz w:val="24"/>
          <w:szCs w:val="24"/>
        </w:rPr>
        <w:t>.  Please present in a creative form. Video or art board with pictures and written essay or blog.</w:t>
      </w:r>
    </w:p>
    <w:p w:rsidR="00472D11" w:rsidRPr="005D605F" w:rsidRDefault="00472D11" w:rsidP="00472D11">
      <w:pPr>
        <w:pStyle w:val="NoSpacing"/>
        <w:rPr>
          <w:rFonts w:asciiTheme="majorHAnsi" w:hAnsiTheme="majorHAnsi"/>
          <w:b/>
        </w:rPr>
      </w:pPr>
      <w:r w:rsidRPr="005D605F">
        <w:rPr>
          <w:rFonts w:asciiTheme="majorHAnsi" w:hAnsiTheme="majorHAnsi"/>
          <w:b/>
        </w:rPr>
        <w:t>Faith Visits</w:t>
      </w:r>
    </w:p>
    <w:p w:rsidR="00EF0370" w:rsidRPr="00B302D2" w:rsidRDefault="00EF0370" w:rsidP="00EF0370">
      <w:pPr>
        <w:spacing w:after="288"/>
        <w:rPr>
          <w:rFonts w:asciiTheme="majorHAnsi" w:hAnsiTheme="majorHAnsi" w:cs="Times New Roman"/>
        </w:rPr>
      </w:pPr>
      <w:r w:rsidRPr="00B302D2">
        <w:rPr>
          <w:rFonts w:asciiTheme="majorHAnsi" w:hAnsiTheme="majorHAnsi" w:cs="Times New Roman"/>
        </w:rPr>
        <w:t>As we explore our history and her</w:t>
      </w:r>
      <w:r w:rsidR="001B34FB">
        <w:rPr>
          <w:rFonts w:asciiTheme="majorHAnsi" w:hAnsiTheme="majorHAnsi" w:cs="Times New Roman"/>
        </w:rPr>
        <w:t>itage, our class will visit our church and</w:t>
      </w:r>
      <w:r w:rsidRPr="00B302D2">
        <w:rPr>
          <w:rFonts w:asciiTheme="majorHAnsi" w:hAnsiTheme="majorHAnsi" w:cs="Times New Roman"/>
        </w:rPr>
        <w:t xml:space="preserve"> other churches and faiths: a Jewi</w:t>
      </w:r>
      <w:r w:rsidR="001B34FB">
        <w:rPr>
          <w:rFonts w:asciiTheme="majorHAnsi" w:hAnsiTheme="majorHAnsi" w:cs="Times New Roman"/>
        </w:rPr>
        <w:t>sh synagogue, St. Raphael’s</w:t>
      </w:r>
      <w:r w:rsidR="00147FBB">
        <w:rPr>
          <w:rFonts w:asciiTheme="majorHAnsi" w:hAnsiTheme="majorHAnsi" w:cs="Times New Roman"/>
        </w:rPr>
        <w:t>, and our own Thursday night worship Service, The Point</w:t>
      </w:r>
      <w:r w:rsidR="001B34FB">
        <w:rPr>
          <w:rFonts w:asciiTheme="majorHAnsi" w:hAnsiTheme="majorHAnsi" w:cs="Times New Roman"/>
        </w:rPr>
        <w:t xml:space="preserve"> and other experiences</w:t>
      </w:r>
      <w:r w:rsidR="00147FBB">
        <w:rPr>
          <w:rFonts w:asciiTheme="majorHAnsi" w:hAnsiTheme="majorHAnsi" w:cs="Times New Roman"/>
        </w:rPr>
        <w:t>.</w:t>
      </w:r>
      <w:r w:rsidR="001B34FB">
        <w:rPr>
          <w:rFonts w:asciiTheme="majorHAnsi" w:hAnsiTheme="majorHAnsi" w:cs="Times New Roman"/>
        </w:rPr>
        <w:t xml:space="preserve"> Please attend as many as you can, make up work will be due the Sunday after the visit.</w:t>
      </w:r>
      <w:r w:rsidR="00147FBB">
        <w:rPr>
          <w:rFonts w:asciiTheme="majorHAnsi" w:hAnsiTheme="majorHAnsi" w:cs="Times New Roman"/>
        </w:rPr>
        <w:t xml:space="preserve"> </w:t>
      </w:r>
    </w:p>
    <w:p w:rsidR="005A1311" w:rsidRPr="00B302D2" w:rsidRDefault="00DB5054" w:rsidP="005A1311">
      <w:pPr>
        <w:pStyle w:val="NoSpacing"/>
        <w:rPr>
          <w:rFonts w:asciiTheme="majorHAnsi" w:hAnsiTheme="majorHAnsi"/>
          <w:b/>
        </w:rPr>
      </w:pPr>
      <w:r w:rsidRPr="00B302D2">
        <w:rPr>
          <w:rFonts w:asciiTheme="majorHAnsi" w:hAnsiTheme="majorHAnsi"/>
          <w:b/>
        </w:rPr>
        <w:t xml:space="preserve">The Retreat </w:t>
      </w:r>
    </w:p>
    <w:p w:rsidR="00EB7AB8" w:rsidRPr="00B302D2" w:rsidRDefault="00DB5054" w:rsidP="005A1311">
      <w:pPr>
        <w:pStyle w:val="NoSpacing"/>
        <w:rPr>
          <w:rFonts w:asciiTheme="majorHAnsi" w:hAnsiTheme="majorHAnsi" w:cs="Arial"/>
        </w:rPr>
      </w:pPr>
      <w:r w:rsidRPr="00B302D2">
        <w:rPr>
          <w:rFonts w:asciiTheme="majorHAnsi" w:hAnsiTheme="majorHAnsi" w:cs="Arial"/>
        </w:rPr>
        <w:t>Attending a retreat for Confirmation</w:t>
      </w:r>
      <w:r w:rsidR="007367F3" w:rsidRPr="00B302D2">
        <w:rPr>
          <w:rFonts w:asciiTheme="majorHAnsi" w:hAnsiTheme="majorHAnsi" w:cs="Arial"/>
        </w:rPr>
        <w:t xml:space="preserve"> is highly recommended</w:t>
      </w:r>
      <w:r w:rsidR="00343960" w:rsidRPr="00B302D2">
        <w:rPr>
          <w:rFonts w:asciiTheme="majorHAnsi" w:hAnsiTheme="majorHAnsi" w:cs="Arial"/>
        </w:rPr>
        <w:t>;</w:t>
      </w:r>
      <w:r w:rsidRPr="00B302D2">
        <w:rPr>
          <w:rFonts w:asciiTheme="majorHAnsi" w:hAnsiTheme="majorHAnsi" w:cs="Arial"/>
        </w:rPr>
        <w:t xml:space="preserve"> </w:t>
      </w:r>
      <w:r w:rsidR="007367F3" w:rsidRPr="00B302D2">
        <w:rPr>
          <w:rFonts w:asciiTheme="majorHAnsi" w:hAnsiTheme="majorHAnsi" w:cs="Arial"/>
        </w:rPr>
        <w:t>there are import lessons in the retreat that are not covered in class that are important to be confirmed. Therefore</w:t>
      </w:r>
      <w:r w:rsidRPr="00B302D2">
        <w:rPr>
          <w:rFonts w:asciiTheme="majorHAnsi" w:hAnsiTheme="majorHAnsi" w:cs="Arial"/>
        </w:rPr>
        <w:t>, even if after advance notice of date and time, you are still</w:t>
      </w:r>
      <w:r w:rsidR="00B302D2">
        <w:rPr>
          <w:rFonts w:asciiTheme="majorHAnsi" w:hAnsiTheme="majorHAnsi" w:cs="Arial"/>
        </w:rPr>
        <w:t xml:space="preserve"> not able to attend retreat, t</w:t>
      </w:r>
      <w:r w:rsidR="00EB7AB8" w:rsidRPr="00B302D2">
        <w:rPr>
          <w:rFonts w:asciiTheme="majorHAnsi" w:hAnsiTheme="majorHAnsi" w:cs="Arial"/>
        </w:rPr>
        <w:t xml:space="preserve">here will be a make up requirement that is </w:t>
      </w:r>
      <w:r w:rsidR="007367F3" w:rsidRPr="00B302D2">
        <w:rPr>
          <w:rFonts w:asciiTheme="majorHAnsi" w:hAnsiTheme="majorHAnsi" w:cs="Arial"/>
        </w:rPr>
        <w:t xml:space="preserve">not as </w:t>
      </w:r>
      <w:r w:rsidR="00EB7AB8" w:rsidRPr="00B302D2">
        <w:rPr>
          <w:rFonts w:asciiTheme="majorHAnsi" w:hAnsiTheme="majorHAnsi" w:cs="Arial"/>
        </w:rPr>
        <w:t>much fun as the retreat!</w:t>
      </w:r>
      <w:r w:rsidR="00B305E5" w:rsidRPr="00B302D2">
        <w:rPr>
          <w:rFonts w:asciiTheme="majorHAnsi" w:hAnsiTheme="majorHAnsi" w:cs="Arial"/>
        </w:rPr>
        <w:t xml:space="preserve">  </w:t>
      </w:r>
      <w:r w:rsidR="00C46AD1" w:rsidRPr="00B302D2">
        <w:rPr>
          <w:rFonts w:asciiTheme="majorHAnsi" w:hAnsiTheme="majorHAnsi" w:cs="Arial"/>
        </w:rPr>
        <w:t>The Retreat will be October 11 and 12</w:t>
      </w:r>
      <w:r w:rsidR="00B305E5" w:rsidRPr="00B302D2">
        <w:rPr>
          <w:rFonts w:asciiTheme="majorHAnsi" w:hAnsiTheme="majorHAnsi" w:cs="Arial"/>
        </w:rPr>
        <w:t xml:space="preserve">. </w:t>
      </w:r>
      <w:r w:rsidR="00C46AD1" w:rsidRPr="00B302D2">
        <w:rPr>
          <w:rFonts w:asciiTheme="majorHAnsi" w:hAnsiTheme="majorHAnsi" w:cs="Arial"/>
        </w:rPr>
        <w:t xml:space="preserve"> We leave at 5pm October 11 and return at 4pm on October 12</w:t>
      </w:r>
      <w:r w:rsidR="00B305E5" w:rsidRPr="00B302D2">
        <w:rPr>
          <w:rFonts w:asciiTheme="majorHAnsi" w:hAnsiTheme="majorHAnsi" w:cs="Arial"/>
        </w:rPr>
        <w:t>.</w:t>
      </w:r>
      <w:r w:rsidR="00BF1EBD" w:rsidRPr="00B302D2">
        <w:rPr>
          <w:rFonts w:asciiTheme="majorHAnsi" w:hAnsiTheme="majorHAnsi" w:cs="Arial"/>
        </w:rPr>
        <w:t xml:space="preserve">  They will need a towel, toilet</w:t>
      </w:r>
      <w:r w:rsidR="00E37BB3">
        <w:rPr>
          <w:rFonts w:asciiTheme="majorHAnsi" w:hAnsiTheme="majorHAnsi" w:cs="Arial"/>
        </w:rPr>
        <w:t>ries, sleeping bag and a pillow. D</w:t>
      </w:r>
      <w:r w:rsidR="00BF1EBD" w:rsidRPr="00B302D2">
        <w:rPr>
          <w:rFonts w:asciiTheme="majorHAnsi" w:hAnsiTheme="majorHAnsi" w:cs="Arial"/>
        </w:rPr>
        <w:t>ress appropriately for the weather at the time!</w:t>
      </w:r>
    </w:p>
    <w:p w:rsidR="005A1311" w:rsidRPr="00B302D2" w:rsidRDefault="005A1311" w:rsidP="005A1311">
      <w:pPr>
        <w:pStyle w:val="NoSpacing"/>
        <w:rPr>
          <w:rFonts w:asciiTheme="majorHAnsi" w:hAnsiTheme="majorHAnsi"/>
        </w:rPr>
      </w:pPr>
    </w:p>
    <w:p w:rsidR="005A1311" w:rsidRPr="00B302D2" w:rsidRDefault="005A1311" w:rsidP="005A1311">
      <w:pPr>
        <w:pStyle w:val="NoSpacing"/>
        <w:rPr>
          <w:rFonts w:asciiTheme="majorHAnsi" w:hAnsiTheme="majorHAnsi"/>
          <w:b/>
        </w:rPr>
      </w:pPr>
      <w:r w:rsidRPr="00B302D2">
        <w:rPr>
          <w:rFonts w:asciiTheme="majorHAnsi" w:hAnsiTheme="majorHAnsi"/>
          <w:b/>
        </w:rPr>
        <w:t>Letter</w:t>
      </w:r>
    </w:p>
    <w:p w:rsidR="00DB5054" w:rsidRPr="00B302D2" w:rsidRDefault="00DB5054" w:rsidP="005A1311">
      <w:pPr>
        <w:pStyle w:val="NoSpacing"/>
        <w:rPr>
          <w:rFonts w:asciiTheme="majorHAnsi" w:hAnsiTheme="majorHAnsi"/>
        </w:rPr>
      </w:pPr>
      <w:r w:rsidRPr="00B302D2">
        <w:rPr>
          <w:rFonts w:asciiTheme="majorHAnsi" w:hAnsiTheme="majorHAnsi"/>
        </w:rPr>
        <w:t>This is a serious</w:t>
      </w:r>
      <w:r w:rsidR="00CB4A78" w:rsidRPr="00B302D2">
        <w:rPr>
          <w:rFonts w:asciiTheme="majorHAnsi" w:hAnsiTheme="majorHAnsi"/>
        </w:rPr>
        <w:t xml:space="preserve"> letter</w:t>
      </w:r>
      <w:r w:rsidR="005A1311" w:rsidRPr="00B302D2">
        <w:rPr>
          <w:rFonts w:asciiTheme="majorHAnsi" w:hAnsiTheme="majorHAnsi"/>
        </w:rPr>
        <w:t xml:space="preserve"> that will be written in class</w:t>
      </w:r>
      <w:r w:rsidR="00CB4A78" w:rsidRPr="00B302D2">
        <w:rPr>
          <w:rFonts w:asciiTheme="majorHAnsi" w:hAnsiTheme="majorHAnsi"/>
        </w:rPr>
        <w:t>, addressed to the Rev. Craig Nelson</w:t>
      </w:r>
      <w:r w:rsidR="00BF1EBD" w:rsidRPr="00B302D2">
        <w:rPr>
          <w:rFonts w:asciiTheme="majorHAnsi" w:hAnsiTheme="majorHAnsi"/>
        </w:rPr>
        <w:t xml:space="preserve"> and one to KayLee Bennett</w:t>
      </w:r>
      <w:r w:rsidRPr="00B302D2">
        <w:rPr>
          <w:rFonts w:asciiTheme="majorHAnsi" w:hAnsiTheme="majorHAnsi"/>
        </w:rPr>
        <w:t>, indicating your desire and intent</w:t>
      </w:r>
      <w:r w:rsidR="00CB4A78" w:rsidRPr="00B302D2">
        <w:rPr>
          <w:rFonts w:asciiTheme="majorHAnsi" w:hAnsiTheme="majorHAnsi"/>
        </w:rPr>
        <w:t xml:space="preserve"> to be confirmed in the Christian</w:t>
      </w:r>
      <w:r w:rsidRPr="00B302D2">
        <w:rPr>
          <w:rFonts w:asciiTheme="majorHAnsi" w:hAnsiTheme="majorHAnsi"/>
        </w:rPr>
        <w:t xml:space="preserve"> faith. </w:t>
      </w:r>
      <w:r w:rsidRPr="00B302D2">
        <w:rPr>
          <w:rFonts w:asciiTheme="majorHAnsi" w:hAnsiTheme="majorHAnsi" w:cs="Arial"/>
        </w:rPr>
        <w:t>It should exhibit your best effort to identify yourself as one ready to accept the challenges of being a membe</w:t>
      </w:r>
      <w:r w:rsidR="005A1311" w:rsidRPr="00B302D2">
        <w:rPr>
          <w:rFonts w:asciiTheme="majorHAnsi" w:hAnsiTheme="majorHAnsi" w:cs="Arial"/>
        </w:rPr>
        <w:t>r of the church and pursuing your faith.</w:t>
      </w:r>
    </w:p>
    <w:p w:rsidR="00DB5054" w:rsidRPr="00B302D2" w:rsidRDefault="00BF1EBD" w:rsidP="00DB5054">
      <w:pPr>
        <w:pStyle w:val="NormalWeb"/>
        <w:rPr>
          <w:rFonts w:asciiTheme="majorHAnsi" w:hAnsiTheme="majorHAnsi"/>
          <w:sz w:val="24"/>
          <w:szCs w:val="24"/>
        </w:rPr>
      </w:pPr>
      <w:r w:rsidRPr="00B302D2">
        <w:rPr>
          <w:rFonts w:asciiTheme="majorHAnsi" w:hAnsiTheme="majorHAnsi" w:cs="Arial"/>
          <w:sz w:val="24"/>
          <w:szCs w:val="24"/>
        </w:rPr>
        <w:t>The following questions should be answered</w:t>
      </w:r>
      <w:r w:rsidR="00DB5054" w:rsidRPr="00B302D2">
        <w:rPr>
          <w:rFonts w:asciiTheme="majorHAnsi" w:hAnsiTheme="majorHAnsi" w:cs="Arial"/>
          <w:sz w:val="24"/>
          <w:szCs w:val="24"/>
        </w:rPr>
        <w:t xml:space="preserve">, in order of appearance here, in the body of your letter. </w:t>
      </w:r>
    </w:p>
    <w:p w:rsidR="00DB5054" w:rsidRPr="00B302D2" w:rsidRDefault="00DB5054" w:rsidP="00DB5054">
      <w:pPr>
        <w:pStyle w:val="NormalWeb"/>
        <w:numPr>
          <w:ilvl w:val="0"/>
          <w:numId w:val="6"/>
        </w:numPr>
        <w:rPr>
          <w:rFonts w:asciiTheme="majorHAnsi" w:hAnsiTheme="majorHAnsi" w:cs="Arial"/>
          <w:sz w:val="24"/>
          <w:szCs w:val="24"/>
        </w:rPr>
      </w:pPr>
      <w:r w:rsidRPr="00B302D2">
        <w:rPr>
          <w:rFonts w:asciiTheme="majorHAnsi" w:hAnsiTheme="majorHAnsi" w:cs="Arial"/>
          <w:sz w:val="24"/>
          <w:szCs w:val="24"/>
        </w:rPr>
        <w:t>Why do you feel you are ready</w:t>
      </w:r>
      <w:r w:rsidR="00B305E5" w:rsidRPr="00B302D2">
        <w:rPr>
          <w:rFonts w:asciiTheme="majorHAnsi" w:hAnsiTheme="majorHAnsi" w:cs="Arial"/>
          <w:sz w:val="24"/>
          <w:szCs w:val="24"/>
        </w:rPr>
        <w:t xml:space="preserve"> to be </w:t>
      </w:r>
      <w:r w:rsidR="00044D17" w:rsidRPr="00B302D2">
        <w:rPr>
          <w:rFonts w:asciiTheme="majorHAnsi" w:hAnsiTheme="majorHAnsi" w:cs="Arial"/>
          <w:sz w:val="24"/>
          <w:szCs w:val="24"/>
        </w:rPr>
        <w:t>confirmed</w:t>
      </w:r>
      <w:r w:rsidRPr="00B302D2">
        <w:rPr>
          <w:rFonts w:asciiTheme="majorHAnsi" w:hAnsiTheme="majorHAnsi" w:cs="Arial"/>
          <w:sz w:val="24"/>
          <w:szCs w:val="24"/>
        </w:rPr>
        <w:t xml:space="preserve">? </w:t>
      </w:r>
    </w:p>
    <w:p w:rsidR="00FF60B6" w:rsidRPr="00B302D2" w:rsidRDefault="00FF60B6" w:rsidP="00DB5054">
      <w:pPr>
        <w:pStyle w:val="NormalWeb"/>
        <w:numPr>
          <w:ilvl w:val="0"/>
          <w:numId w:val="6"/>
        </w:numPr>
        <w:rPr>
          <w:rFonts w:asciiTheme="majorHAnsi" w:hAnsiTheme="majorHAnsi" w:cs="Arial"/>
          <w:sz w:val="24"/>
          <w:szCs w:val="24"/>
        </w:rPr>
      </w:pPr>
      <w:r w:rsidRPr="00B302D2">
        <w:rPr>
          <w:rFonts w:asciiTheme="majorHAnsi" w:hAnsiTheme="majorHAnsi" w:cs="Arial"/>
          <w:sz w:val="24"/>
          <w:szCs w:val="24"/>
        </w:rPr>
        <w:t>How did you feel during times of service?</w:t>
      </w:r>
    </w:p>
    <w:p w:rsidR="00DB5054" w:rsidRPr="00B302D2" w:rsidRDefault="00DB5054" w:rsidP="00DB5054">
      <w:pPr>
        <w:pStyle w:val="NormalWeb"/>
        <w:numPr>
          <w:ilvl w:val="0"/>
          <w:numId w:val="6"/>
        </w:numPr>
        <w:rPr>
          <w:rFonts w:asciiTheme="majorHAnsi" w:hAnsiTheme="majorHAnsi" w:cs="Arial"/>
          <w:sz w:val="24"/>
          <w:szCs w:val="24"/>
        </w:rPr>
      </w:pPr>
      <w:r w:rsidRPr="00B302D2">
        <w:rPr>
          <w:rFonts w:asciiTheme="majorHAnsi" w:hAnsiTheme="majorHAnsi" w:cs="Arial"/>
          <w:sz w:val="24"/>
          <w:szCs w:val="24"/>
        </w:rPr>
        <w:t xml:space="preserve">What was the theme of your Confirmation Retreat? Please write a few words on what was the most meaningful part of the retreat for you. </w:t>
      </w:r>
    </w:p>
    <w:p w:rsidR="00FF60B6" w:rsidRPr="00B302D2" w:rsidRDefault="00FF60B6" w:rsidP="00DB5054">
      <w:pPr>
        <w:pStyle w:val="NormalWeb"/>
        <w:numPr>
          <w:ilvl w:val="0"/>
          <w:numId w:val="6"/>
        </w:numPr>
        <w:rPr>
          <w:rFonts w:asciiTheme="majorHAnsi" w:hAnsiTheme="majorHAnsi" w:cs="Arial"/>
          <w:sz w:val="24"/>
          <w:szCs w:val="24"/>
        </w:rPr>
      </w:pPr>
      <w:r w:rsidRPr="00B302D2">
        <w:rPr>
          <w:rFonts w:asciiTheme="majorHAnsi" w:hAnsiTheme="majorHAnsi" w:cs="Arial"/>
          <w:sz w:val="24"/>
          <w:szCs w:val="24"/>
        </w:rPr>
        <w:t>At this point in your life</w:t>
      </w:r>
      <w:r w:rsidR="00B302D2">
        <w:rPr>
          <w:rFonts w:asciiTheme="majorHAnsi" w:hAnsiTheme="majorHAnsi" w:cs="Arial"/>
          <w:sz w:val="24"/>
          <w:szCs w:val="24"/>
        </w:rPr>
        <w:t>,</w:t>
      </w:r>
      <w:r w:rsidRPr="00B302D2">
        <w:rPr>
          <w:rFonts w:asciiTheme="majorHAnsi" w:hAnsiTheme="majorHAnsi" w:cs="Arial"/>
          <w:sz w:val="24"/>
          <w:szCs w:val="24"/>
        </w:rPr>
        <w:t xml:space="preserve"> how do you feel God is calling you with the gifts He has given you?</w:t>
      </w:r>
    </w:p>
    <w:p w:rsidR="001F41ED" w:rsidRPr="00B302D2" w:rsidRDefault="00FF60B6" w:rsidP="001F41ED">
      <w:pPr>
        <w:pStyle w:val="NormalWeb"/>
        <w:numPr>
          <w:ilvl w:val="0"/>
          <w:numId w:val="6"/>
        </w:numPr>
        <w:rPr>
          <w:rFonts w:asciiTheme="majorHAnsi" w:hAnsiTheme="majorHAnsi" w:cs="Arial"/>
          <w:sz w:val="24"/>
          <w:szCs w:val="24"/>
        </w:rPr>
      </w:pPr>
      <w:r w:rsidRPr="00B302D2">
        <w:rPr>
          <w:rFonts w:asciiTheme="majorHAnsi" w:hAnsiTheme="majorHAnsi" w:cs="Arial"/>
          <w:sz w:val="24"/>
          <w:szCs w:val="24"/>
        </w:rPr>
        <w:t xml:space="preserve">What </w:t>
      </w:r>
      <w:r w:rsidR="00F84992" w:rsidRPr="00B302D2">
        <w:rPr>
          <w:rFonts w:asciiTheme="majorHAnsi" w:hAnsiTheme="majorHAnsi" w:cs="Arial"/>
          <w:sz w:val="24"/>
          <w:szCs w:val="24"/>
        </w:rPr>
        <w:t>ministries</w:t>
      </w:r>
      <w:r w:rsidRPr="00B302D2">
        <w:rPr>
          <w:rFonts w:asciiTheme="majorHAnsi" w:hAnsiTheme="majorHAnsi" w:cs="Arial"/>
          <w:sz w:val="24"/>
          <w:szCs w:val="24"/>
        </w:rPr>
        <w:t xml:space="preserve"> in your church are you inter</w:t>
      </w:r>
      <w:r w:rsidR="00E37BB3">
        <w:rPr>
          <w:rFonts w:asciiTheme="majorHAnsi" w:hAnsiTheme="majorHAnsi" w:cs="Arial"/>
          <w:sz w:val="24"/>
          <w:szCs w:val="24"/>
        </w:rPr>
        <w:t>ested in pursuing in the future?</w:t>
      </w:r>
    </w:p>
    <w:p w:rsidR="001F41ED" w:rsidRPr="00B302D2" w:rsidRDefault="001F41ED" w:rsidP="001F41ED">
      <w:pPr>
        <w:pStyle w:val="NormalWeb"/>
        <w:rPr>
          <w:rFonts w:asciiTheme="majorHAnsi" w:hAnsiTheme="majorHAnsi"/>
          <w:b/>
          <w:color w:val="F79646" w:themeColor="accent6"/>
          <w:sz w:val="32"/>
          <w:szCs w:val="32"/>
        </w:rPr>
      </w:pPr>
      <w:r w:rsidRPr="00B302D2">
        <w:rPr>
          <w:rFonts w:asciiTheme="majorHAnsi" w:hAnsiTheme="majorHAnsi"/>
          <w:b/>
          <w:color w:val="F79646" w:themeColor="accent6"/>
          <w:sz w:val="32"/>
          <w:szCs w:val="32"/>
        </w:rPr>
        <w:t xml:space="preserve">Group 145 </w:t>
      </w:r>
    </w:p>
    <w:p w:rsidR="001F41ED" w:rsidRPr="00DD6683" w:rsidRDefault="001F41ED" w:rsidP="001F41ED">
      <w:pPr>
        <w:pStyle w:val="NormalWeb"/>
        <w:rPr>
          <w:rFonts w:asciiTheme="majorHAnsi" w:hAnsiTheme="majorHAnsi"/>
          <w:i/>
          <w:color w:val="595959" w:themeColor="text1" w:themeTint="A6"/>
          <w:sz w:val="22"/>
          <w:szCs w:val="22"/>
        </w:rPr>
      </w:pPr>
      <w:r w:rsidRPr="00B302D2">
        <w:rPr>
          <w:rFonts w:asciiTheme="majorHAnsi" w:hAnsiTheme="majorHAnsi"/>
          <w:i/>
          <w:color w:val="595959" w:themeColor="text1" w:themeTint="A6"/>
          <w:sz w:val="22"/>
          <w:szCs w:val="22"/>
        </w:rPr>
        <w:t>“One generation commends your works to another; they tell of your mighty</w:t>
      </w:r>
      <w:r w:rsidRPr="00DD6683">
        <w:rPr>
          <w:rFonts w:asciiTheme="majorHAnsi" w:hAnsiTheme="majorHAnsi"/>
          <w:i/>
          <w:color w:val="595959" w:themeColor="text1" w:themeTint="A6"/>
          <w:sz w:val="22"/>
          <w:szCs w:val="22"/>
        </w:rPr>
        <w:t xml:space="preserve"> acts.</w:t>
      </w:r>
      <w:r>
        <w:rPr>
          <w:rFonts w:asciiTheme="majorHAnsi" w:hAnsiTheme="majorHAnsi"/>
          <w:i/>
          <w:color w:val="595959" w:themeColor="text1" w:themeTint="A6"/>
          <w:sz w:val="22"/>
          <w:szCs w:val="22"/>
        </w:rPr>
        <w:t>” Psalm 145:4</w:t>
      </w:r>
    </w:p>
    <w:p w:rsidR="001F41ED" w:rsidRPr="001F41ED" w:rsidRDefault="001F41ED" w:rsidP="001F41ED">
      <w:pPr>
        <w:pStyle w:val="NormalWe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Please know that s</w:t>
      </w:r>
      <w:r w:rsidR="00B302D2">
        <w:rPr>
          <w:rFonts w:asciiTheme="majorHAnsi" w:hAnsiTheme="majorHAnsi"/>
          <w:sz w:val="24"/>
          <w:szCs w:val="24"/>
        </w:rPr>
        <w:t>mall groups and classes through</w:t>
      </w:r>
      <w:r>
        <w:rPr>
          <w:rFonts w:asciiTheme="majorHAnsi" w:hAnsiTheme="majorHAnsi"/>
          <w:sz w:val="24"/>
          <w:szCs w:val="24"/>
        </w:rPr>
        <w:t>out the church will be adopting each of your youth and lifting them up in prayer, sending them notes, looking them up in church to say hello</w:t>
      </w:r>
      <w:r w:rsidR="00B302D2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and giving encouragement in some way.   Using Psalm 145:4 as our base to lift your youth up and make them more a</w:t>
      </w:r>
      <w:r w:rsidR="00B302D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part of the faith community. </w:t>
      </w:r>
    </w:p>
    <w:p w:rsidR="001F41ED" w:rsidRPr="007234DB" w:rsidRDefault="001F41ED" w:rsidP="001F41ED">
      <w:pPr>
        <w:pStyle w:val="NormalWeb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b/>
          <w:color w:val="548DD4" w:themeColor="text2" w:themeTint="99"/>
          <w:sz w:val="32"/>
          <w:szCs w:val="32"/>
        </w:rPr>
        <w:t>Parents/</w:t>
      </w:r>
      <w:r w:rsidRPr="007234DB">
        <w:rPr>
          <w:rFonts w:asciiTheme="majorHAnsi" w:hAnsiTheme="majorHAnsi"/>
          <w:b/>
          <w:color w:val="548DD4" w:themeColor="text2" w:themeTint="99"/>
          <w:sz w:val="32"/>
          <w:szCs w:val="32"/>
        </w:rPr>
        <w:t xml:space="preserve">Guardians </w:t>
      </w:r>
      <w:r>
        <w:rPr>
          <w:rFonts w:asciiTheme="majorHAnsi" w:hAnsiTheme="majorHAnsi"/>
          <w:b/>
          <w:color w:val="548DD4" w:themeColor="text2" w:themeTint="99"/>
          <w:sz w:val="32"/>
          <w:szCs w:val="32"/>
        </w:rPr>
        <w:t>Expectations</w:t>
      </w:r>
    </w:p>
    <w:p w:rsidR="001F41ED" w:rsidRPr="00F71C9F" w:rsidRDefault="00E37BB3" w:rsidP="001F41ED">
      <w:pPr>
        <w:pStyle w:val="NormalWeb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Be w</w:t>
      </w:r>
      <w:r w:rsidR="001F41ED" w:rsidRPr="00255348">
        <w:rPr>
          <w:rFonts w:asciiTheme="majorHAnsi" w:hAnsiTheme="majorHAnsi" w:cs="Arial"/>
          <w:sz w:val="24"/>
          <w:szCs w:val="24"/>
        </w:rPr>
        <w:t xml:space="preserve">illing </w:t>
      </w:r>
      <w:r w:rsidR="001F41ED">
        <w:rPr>
          <w:rFonts w:asciiTheme="majorHAnsi" w:hAnsiTheme="majorHAnsi" w:cs="Arial"/>
          <w:sz w:val="24"/>
          <w:szCs w:val="24"/>
        </w:rPr>
        <w:t>to support your youth in all the above.  Pay attention to dates and RSVP’s</w:t>
      </w:r>
    </w:p>
    <w:p w:rsidR="001F41ED" w:rsidRPr="006B446B" w:rsidRDefault="006B446B" w:rsidP="001F41ED">
      <w:pPr>
        <w:pStyle w:val="NormalWeb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Suggested to a</w:t>
      </w:r>
      <w:r w:rsidR="001F41ED" w:rsidRPr="006B446B">
        <w:rPr>
          <w:rFonts w:asciiTheme="majorHAnsi" w:hAnsiTheme="majorHAnsi" w:cs="Arial"/>
          <w:sz w:val="24"/>
          <w:szCs w:val="24"/>
        </w:rPr>
        <w:t>ttend Pastor Travis James</w:t>
      </w:r>
      <w:r w:rsidR="00B302D2">
        <w:rPr>
          <w:rFonts w:asciiTheme="majorHAnsi" w:hAnsiTheme="majorHAnsi" w:cs="Arial"/>
          <w:sz w:val="24"/>
          <w:szCs w:val="24"/>
        </w:rPr>
        <w:t>’</w:t>
      </w:r>
      <w:r w:rsidR="001F41ED" w:rsidRPr="006B446B">
        <w:rPr>
          <w:rFonts w:asciiTheme="majorHAnsi" w:hAnsiTheme="majorHAnsi" w:cs="Arial"/>
          <w:sz w:val="24"/>
          <w:szCs w:val="24"/>
        </w:rPr>
        <w:t xml:space="preserve"> Sunday morning class at 11am at least </w:t>
      </w:r>
      <w:r w:rsidRPr="006B446B">
        <w:rPr>
          <w:rFonts w:asciiTheme="majorHAnsi" w:hAnsiTheme="majorHAnsi" w:cs="Arial"/>
          <w:sz w:val="24"/>
          <w:szCs w:val="24"/>
        </w:rPr>
        <w:t xml:space="preserve">once a month. It is </w:t>
      </w:r>
      <w:r w:rsidR="001F41ED" w:rsidRPr="006B446B">
        <w:rPr>
          <w:rFonts w:asciiTheme="majorHAnsi" w:hAnsiTheme="majorHAnsi" w:cs="Arial"/>
          <w:sz w:val="24"/>
          <w:szCs w:val="24"/>
        </w:rPr>
        <w:t>geared toward middle and high school parents and the questions your kids may have</w:t>
      </w:r>
      <w:r w:rsidRPr="006B446B">
        <w:rPr>
          <w:rFonts w:asciiTheme="majorHAnsi" w:hAnsiTheme="majorHAnsi" w:cs="Arial"/>
          <w:sz w:val="24"/>
          <w:szCs w:val="24"/>
        </w:rPr>
        <w:t xml:space="preserve"> about their journey of faith</w:t>
      </w:r>
      <w:r w:rsidR="001F41ED" w:rsidRPr="006B446B">
        <w:rPr>
          <w:rFonts w:asciiTheme="majorHAnsi" w:hAnsiTheme="majorHAnsi" w:cs="Arial"/>
          <w:sz w:val="24"/>
          <w:szCs w:val="24"/>
        </w:rPr>
        <w:t>.</w:t>
      </w:r>
    </w:p>
    <w:p w:rsidR="001F41ED" w:rsidRPr="00F85307" w:rsidRDefault="001F41ED" w:rsidP="001F41ED">
      <w:pPr>
        <w:pStyle w:val="NormalWeb"/>
        <w:numPr>
          <w:ilvl w:val="0"/>
          <w:numId w:val="14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Let your youth freely choose to be confirmed!!! </w:t>
      </w:r>
    </w:p>
    <w:p w:rsidR="001F41ED" w:rsidRPr="00E40E0C" w:rsidRDefault="001F41ED" w:rsidP="001F41ED">
      <w:pPr>
        <w:pStyle w:val="NormalWeb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color w:val="1D1D4E"/>
        </w:rPr>
      </w:pPr>
      <w:r w:rsidRPr="00E40E0C">
        <w:rPr>
          <w:rFonts w:asciiTheme="majorHAnsi" w:hAnsiTheme="majorHAnsi" w:cs="Arial"/>
          <w:sz w:val="24"/>
          <w:szCs w:val="24"/>
        </w:rPr>
        <w:t xml:space="preserve">Collect encouragement letters for your </w:t>
      </w:r>
      <w:proofErr w:type="spellStart"/>
      <w:r w:rsidRPr="00E40E0C">
        <w:rPr>
          <w:rFonts w:asciiTheme="majorHAnsi" w:hAnsiTheme="majorHAnsi" w:cs="Arial"/>
          <w:sz w:val="24"/>
          <w:szCs w:val="24"/>
        </w:rPr>
        <w:t>confirmand</w:t>
      </w:r>
      <w:proofErr w:type="spellEnd"/>
      <w:r w:rsidRPr="00E40E0C">
        <w:rPr>
          <w:rFonts w:asciiTheme="majorHAnsi" w:hAnsiTheme="majorHAnsi" w:cs="Arial"/>
          <w:sz w:val="24"/>
          <w:szCs w:val="24"/>
        </w:rPr>
        <w:t xml:space="preserve"> from family and friends and turn in by Sunday, September 29 to KayLee.</w:t>
      </w:r>
    </w:p>
    <w:p w:rsidR="001F41ED" w:rsidRPr="006B446B" w:rsidRDefault="001F41ED" w:rsidP="001F41ED">
      <w:pPr>
        <w:pStyle w:val="NormalWeb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Helvetica" w:hAnsi="Helvetica" w:cs="Helvetica"/>
          <w:color w:val="1D1D4E"/>
        </w:rPr>
      </w:pPr>
      <w:r>
        <w:rPr>
          <w:rFonts w:asciiTheme="majorHAnsi" w:hAnsiTheme="majorHAnsi"/>
          <w:sz w:val="24"/>
          <w:szCs w:val="24"/>
        </w:rPr>
        <w:t>Turn in all signed agreements and paper work by Sunday, September 8.</w:t>
      </w:r>
    </w:p>
    <w:p w:rsidR="006B446B" w:rsidRPr="006B446B" w:rsidRDefault="006B446B" w:rsidP="006B446B">
      <w:pPr>
        <w:pStyle w:val="NoSpacing"/>
        <w:rPr>
          <w:rFonts w:asciiTheme="majorHAnsi" w:hAnsiTheme="majorHAnsi"/>
          <w:b/>
          <w:sz w:val="28"/>
          <w:szCs w:val="28"/>
        </w:rPr>
      </w:pPr>
      <w:r w:rsidRPr="006B446B">
        <w:rPr>
          <w:rFonts w:asciiTheme="majorHAnsi" w:hAnsiTheme="majorHAnsi"/>
          <w:b/>
          <w:sz w:val="28"/>
          <w:szCs w:val="28"/>
        </w:rPr>
        <w:t>Encouragement Letters</w:t>
      </w:r>
    </w:p>
    <w:p w:rsidR="006B446B" w:rsidRPr="006B446B" w:rsidRDefault="006B446B" w:rsidP="006B446B">
      <w:pPr>
        <w:pStyle w:val="NoSpacing"/>
        <w:rPr>
          <w:rFonts w:asciiTheme="majorHAnsi" w:hAnsiTheme="majorHAnsi"/>
        </w:rPr>
      </w:pPr>
      <w:r w:rsidRPr="006B446B">
        <w:rPr>
          <w:rFonts w:asciiTheme="majorHAnsi" w:hAnsiTheme="majorHAnsi"/>
        </w:rPr>
        <w:t>Please collect 10-15 letters or notes from family or friends. Hand written or typed and turn them in by Su</w:t>
      </w:r>
      <w:r w:rsidR="00C27BE2">
        <w:rPr>
          <w:rFonts w:asciiTheme="majorHAnsi" w:hAnsiTheme="majorHAnsi"/>
        </w:rPr>
        <w:t>nday September 29.  There is an</w:t>
      </w:r>
      <w:r w:rsidRPr="006B446B">
        <w:rPr>
          <w:rFonts w:asciiTheme="majorHAnsi" w:hAnsiTheme="majorHAnsi"/>
        </w:rPr>
        <w:t xml:space="preserve"> instruction letter attached and one that will be emailed to you that can forward to family and friends. </w:t>
      </w:r>
    </w:p>
    <w:p w:rsidR="006B446B" w:rsidRPr="006B446B" w:rsidRDefault="006B446B" w:rsidP="006B446B">
      <w:pPr>
        <w:pStyle w:val="NoSpacing"/>
      </w:pPr>
    </w:p>
    <w:p w:rsidR="001F41ED" w:rsidRPr="00E60F6A" w:rsidRDefault="001F41ED" w:rsidP="001F41E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D1D4E"/>
        </w:rPr>
      </w:pPr>
      <w:r w:rsidRPr="00E60F6A">
        <w:rPr>
          <w:rFonts w:ascii="Helvetica" w:hAnsi="Helvetica" w:cs="Helvetica"/>
          <w:b/>
          <w:color w:val="1D1D4E"/>
        </w:rPr>
        <w:t>Signed Agreements</w:t>
      </w:r>
    </w:p>
    <w:p w:rsidR="001F41ED" w:rsidRDefault="001F41ED" w:rsidP="001F41E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D1D4E"/>
        </w:rPr>
      </w:pPr>
      <w:r>
        <w:rPr>
          <w:rFonts w:ascii="Helvetica" w:hAnsi="Helvetica" w:cs="Helvetica"/>
          <w:color w:val="1D1D4E"/>
        </w:rPr>
        <w:t>Please prayerfully consider this commitment. It is a commitment.  Parents and youth</w:t>
      </w:r>
      <w:r w:rsidR="00E37BB3">
        <w:rPr>
          <w:rFonts w:ascii="Helvetica" w:hAnsi="Helvetica" w:cs="Helvetica"/>
          <w:color w:val="1D1D4E"/>
        </w:rPr>
        <w:t>,</w:t>
      </w:r>
      <w:r>
        <w:rPr>
          <w:rFonts w:ascii="Helvetica" w:hAnsi="Helvetica" w:cs="Helvetica"/>
          <w:color w:val="1D1D4E"/>
        </w:rPr>
        <w:t xml:space="preserve"> please fill out agreements if you have decided to participate and hand in to KayLee Bennett at orientation.</w:t>
      </w:r>
    </w:p>
    <w:p w:rsidR="001F41ED" w:rsidRDefault="001F41ED" w:rsidP="001F41E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D1D4E"/>
        </w:rPr>
      </w:pPr>
    </w:p>
    <w:p w:rsidR="001F41ED" w:rsidRPr="00F84312" w:rsidRDefault="001F41ED" w:rsidP="001F41E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D1D4E"/>
        </w:rPr>
      </w:pPr>
      <w:r w:rsidRPr="00F84312">
        <w:rPr>
          <w:rFonts w:ascii="Helvetica" w:hAnsi="Helvetica" w:cs="Helvetica"/>
          <w:b/>
          <w:color w:val="1D1D4E"/>
        </w:rPr>
        <w:t>Paper Work</w:t>
      </w:r>
    </w:p>
    <w:p w:rsidR="001F41ED" w:rsidRDefault="001F41ED" w:rsidP="001F41E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D1D4E"/>
        </w:rPr>
      </w:pPr>
      <w:r>
        <w:rPr>
          <w:rFonts w:ascii="Helvetica" w:hAnsi="Helvetica" w:cs="Helvetica"/>
          <w:color w:val="1D1D4E"/>
        </w:rPr>
        <w:t>Parents and youth</w:t>
      </w:r>
      <w:r w:rsidR="00E37BB3">
        <w:rPr>
          <w:rFonts w:ascii="Helvetica" w:hAnsi="Helvetica" w:cs="Helvetica"/>
          <w:color w:val="1D1D4E"/>
        </w:rPr>
        <w:t>,</w:t>
      </w:r>
      <w:r>
        <w:rPr>
          <w:rFonts w:ascii="Helvetica" w:hAnsi="Helvetica" w:cs="Helvetica"/>
          <w:color w:val="1D1D4E"/>
        </w:rPr>
        <w:t xml:space="preserve"> please fill out Consent/Medical Authorization, electronic and Conduct Covenant forms</w:t>
      </w:r>
      <w:r w:rsidR="00E37BB3">
        <w:rPr>
          <w:rFonts w:ascii="Helvetica" w:hAnsi="Helvetica" w:cs="Helvetica"/>
          <w:color w:val="1D1D4E"/>
        </w:rPr>
        <w:t>,</w:t>
      </w:r>
      <w:r>
        <w:rPr>
          <w:rFonts w:ascii="Helvetica" w:hAnsi="Helvetica" w:cs="Helvetica"/>
          <w:color w:val="1D1D4E"/>
        </w:rPr>
        <w:t xml:space="preserve"> and hand in on Sunday, September 8. Notarization is required.</w:t>
      </w:r>
    </w:p>
    <w:p w:rsidR="001F41ED" w:rsidRDefault="001F41ED" w:rsidP="001F41E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D1D4E"/>
        </w:rPr>
      </w:pPr>
    </w:p>
    <w:p w:rsidR="001F41ED" w:rsidRPr="00E60F6A" w:rsidRDefault="001F41ED" w:rsidP="001F41E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1D1D4E"/>
        </w:rPr>
      </w:pPr>
      <w:r w:rsidRPr="00E60F6A">
        <w:rPr>
          <w:rFonts w:ascii="Helvetica" w:hAnsi="Helvetica" w:cs="Helvetica"/>
          <w:b/>
          <w:color w:val="1D1D4E"/>
        </w:rPr>
        <w:t>Confirmation Classes</w:t>
      </w:r>
    </w:p>
    <w:p w:rsidR="001F41ED" w:rsidRDefault="00E37BB3" w:rsidP="001F41E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D1D4E"/>
        </w:rPr>
      </w:pPr>
      <w:r>
        <w:rPr>
          <w:rFonts w:ascii="Helvetica" w:hAnsi="Helvetica" w:cs="Helvetica"/>
          <w:color w:val="1D1D4E"/>
        </w:rPr>
        <w:t xml:space="preserve">Meets </w:t>
      </w:r>
      <w:r w:rsidR="001F41ED">
        <w:rPr>
          <w:rFonts w:ascii="Helvetica" w:hAnsi="Helvetica" w:cs="Helvetica"/>
          <w:color w:val="1D1D4E"/>
        </w:rPr>
        <w:t xml:space="preserve">Sundays 10:45am-Noon in The </w:t>
      </w:r>
      <w:proofErr w:type="spellStart"/>
      <w:r w:rsidR="001F41ED">
        <w:rPr>
          <w:rFonts w:ascii="Helvetica" w:hAnsi="Helvetica" w:cs="Helvetica"/>
          <w:color w:val="1D1D4E"/>
        </w:rPr>
        <w:t>WhereHouse</w:t>
      </w:r>
      <w:proofErr w:type="spellEnd"/>
      <w:r w:rsidR="001F41ED">
        <w:rPr>
          <w:rFonts w:ascii="Helvetica" w:hAnsi="Helvetica" w:cs="Helvetica"/>
          <w:color w:val="1D1D4E"/>
        </w:rPr>
        <w:t>. Please be on time.</w:t>
      </w:r>
    </w:p>
    <w:p w:rsidR="001F41ED" w:rsidRPr="00E40E0C" w:rsidRDefault="001F41ED" w:rsidP="001F41E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D1D4E"/>
        </w:rPr>
      </w:pPr>
    </w:p>
    <w:p w:rsidR="001F41ED" w:rsidRPr="001F41ED" w:rsidRDefault="001F41ED" w:rsidP="001F41ED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E323E"/>
        </w:rPr>
      </w:pPr>
      <w:r w:rsidRPr="001F41ED">
        <w:rPr>
          <w:rFonts w:ascii="Helvetica" w:hAnsi="Helvetica" w:cs="Helvetica"/>
          <w:b/>
          <w:bCs/>
          <w:color w:val="2E323E"/>
        </w:rPr>
        <w:t>Program Fee</w:t>
      </w:r>
    </w:p>
    <w:p w:rsidR="001F41ED" w:rsidRPr="001F41ED" w:rsidRDefault="001F41ED" w:rsidP="001F41ED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D1D4E"/>
        </w:rPr>
      </w:pPr>
      <w:r w:rsidRPr="00F84312">
        <w:rPr>
          <w:rFonts w:ascii="Helvetica" w:hAnsi="Helvetica" w:cs="Helvetica"/>
          <w:color w:val="1D1D4E"/>
        </w:rPr>
        <w:t xml:space="preserve">The program fee for this Confirmation program is free and is supported by the youth ministry of St. Pete First. The program fee covers materials, supplies, t-shirt, Bible, retreat, travel expenses and more. </w:t>
      </w:r>
    </w:p>
    <w:p w:rsidR="00331C7E" w:rsidRPr="005A1311" w:rsidRDefault="00F833A2" w:rsidP="00331C7E">
      <w:pPr>
        <w:pStyle w:val="NormalWeb"/>
        <w:keepLines/>
        <w:contextualSpacing/>
        <w:rPr>
          <w:rFonts w:asciiTheme="majorHAnsi" w:hAnsiTheme="majorHAnsi"/>
          <w:b/>
          <w:color w:val="F79646" w:themeColor="accent6"/>
          <w:sz w:val="28"/>
          <w:szCs w:val="28"/>
        </w:rPr>
      </w:pPr>
      <w:r w:rsidRPr="005A1311">
        <w:rPr>
          <w:rFonts w:asciiTheme="majorHAnsi" w:hAnsiTheme="majorHAnsi"/>
          <w:b/>
          <w:color w:val="F79646" w:themeColor="accent6"/>
          <w:sz w:val="28"/>
          <w:szCs w:val="28"/>
        </w:rPr>
        <w:t>Confirmation Class Teachers/Pastors 2018/2019</w:t>
      </w:r>
    </w:p>
    <w:p w:rsidR="00624147" w:rsidRDefault="00331C7E" w:rsidP="00331C7E">
      <w:pPr>
        <w:pStyle w:val="NormalWeb"/>
        <w:keepLines/>
        <w:contextualSpacing/>
        <w:rPr>
          <w:rStyle w:val="Hyperlink"/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Karen Wilber</w:t>
      </w:r>
      <w:r w:rsidR="00566B6A">
        <w:rPr>
          <w:rFonts w:asciiTheme="majorHAnsi" w:hAnsiTheme="majorHAnsi"/>
          <w:sz w:val="24"/>
          <w:szCs w:val="24"/>
        </w:rPr>
        <w:t xml:space="preserve"> 727-641-1110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8" w:history="1">
        <w:r w:rsidRPr="00C46704">
          <w:rPr>
            <w:rStyle w:val="Hyperlink"/>
            <w:rFonts w:asciiTheme="majorHAnsi" w:hAnsiTheme="majorHAnsi"/>
            <w:sz w:val="24"/>
            <w:szCs w:val="24"/>
          </w:rPr>
          <w:t>Karen.wilber@gmail.com</w:t>
        </w:r>
      </w:hyperlink>
    </w:p>
    <w:p w:rsidR="00B26FCC" w:rsidRPr="00F833A2" w:rsidRDefault="007700BA" w:rsidP="00331C7E">
      <w:pPr>
        <w:pStyle w:val="NormalWeb"/>
        <w:keepLines/>
        <w:contextualSpacing/>
        <w:rPr>
          <w:rStyle w:val="Hyperlink"/>
          <w:rFonts w:asciiTheme="majorHAnsi" w:hAnsiTheme="majorHAnsi"/>
          <w:sz w:val="24"/>
          <w:szCs w:val="24"/>
        </w:rPr>
      </w:pPr>
      <w:r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Beth Abernethy</w:t>
      </w:r>
      <w:r w:rsidR="00B302D2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 xml:space="preserve"> 727-525-4869</w:t>
      </w:r>
      <w:r w:rsidR="00B26FCC" w:rsidRPr="00DE0449">
        <w:rPr>
          <w:rStyle w:val="Hyperlink"/>
          <w:rFonts w:asciiTheme="majorHAnsi" w:hAnsiTheme="majorHAnsi"/>
          <w:sz w:val="24"/>
          <w:szCs w:val="24"/>
          <w:u w:val="none"/>
        </w:rPr>
        <w:t xml:space="preserve"> </w:t>
      </w:r>
      <w:r w:rsidR="00DE0449">
        <w:rPr>
          <w:rStyle w:val="Hyperlink"/>
          <w:rFonts w:asciiTheme="majorHAnsi" w:hAnsiTheme="majorHAnsi"/>
          <w:sz w:val="24"/>
          <w:szCs w:val="24"/>
        </w:rPr>
        <w:t>bethannbell@yahoo.com</w:t>
      </w:r>
    </w:p>
    <w:p w:rsidR="00F833A2" w:rsidRPr="00624147" w:rsidRDefault="00624147" w:rsidP="00331C7E">
      <w:pPr>
        <w:pStyle w:val="NormalWeb"/>
        <w:keepLines/>
        <w:contextualSpacing/>
        <w:rPr>
          <w:rFonts w:asciiTheme="majorHAnsi" w:hAnsiTheme="majorHAnsi"/>
          <w:color w:val="0000FF"/>
          <w:sz w:val="24"/>
          <w:szCs w:val="24"/>
          <w:u w:val="single"/>
        </w:rPr>
      </w:pPr>
      <w:r w:rsidRPr="00624147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Wendy Walker</w:t>
      </w:r>
      <w:r w:rsidRPr="00624147">
        <w:rPr>
          <w:rStyle w:val="Hyperlink"/>
          <w:rFonts w:asciiTheme="majorHAnsi" w:hAnsiTheme="majorHAnsi"/>
          <w:sz w:val="24"/>
          <w:szCs w:val="24"/>
          <w:u w:val="none"/>
        </w:rPr>
        <w:t xml:space="preserve"> </w:t>
      </w:r>
      <w:r w:rsidR="00566B6A" w:rsidRPr="00566B6A">
        <w:rPr>
          <w:rStyle w:val="Hyperlink"/>
          <w:rFonts w:asciiTheme="majorHAnsi" w:hAnsiTheme="majorHAnsi"/>
          <w:color w:val="auto"/>
          <w:sz w:val="24"/>
          <w:szCs w:val="24"/>
          <w:u w:val="none"/>
        </w:rPr>
        <w:t>727-480-4318</w:t>
      </w:r>
      <w:r w:rsidR="00566B6A">
        <w:rPr>
          <w:rStyle w:val="Hyperlink"/>
          <w:rFonts w:asciiTheme="majorHAnsi" w:hAnsiTheme="majorHAnsi"/>
          <w:sz w:val="24"/>
          <w:szCs w:val="24"/>
          <w:u w:val="none"/>
        </w:rPr>
        <w:t xml:space="preserve"> </w:t>
      </w:r>
      <w:r>
        <w:rPr>
          <w:rStyle w:val="Hyperlink"/>
          <w:rFonts w:asciiTheme="majorHAnsi" w:hAnsiTheme="majorHAnsi"/>
          <w:sz w:val="24"/>
          <w:szCs w:val="24"/>
        </w:rPr>
        <w:t>glbw143882aol.com</w:t>
      </w:r>
    </w:p>
    <w:p w:rsidR="00F833A2" w:rsidRDefault="00F833A2" w:rsidP="00331C7E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Jim </w:t>
      </w:r>
      <w:proofErr w:type="spellStart"/>
      <w:r>
        <w:rPr>
          <w:rFonts w:asciiTheme="majorHAnsi" w:hAnsiTheme="majorHAnsi"/>
          <w:sz w:val="24"/>
          <w:szCs w:val="24"/>
        </w:rPr>
        <w:t>McFall</w:t>
      </w:r>
      <w:proofErr w:type="spellEnd"/>
      <w:r w:rsidR="00566B6A">
        <w:rPr>
          <w:rFonts w:asciiTheme="majorHAnsi" w:hAnsiTheme="majorHAnsi"/>
          <w:sz w:val="24"/>
          <w:szCs w:val="24"/>
        </w:rPr>
        <w:t xml:space="preserve"> 727-543-6343</w:t>
      </w:r>
      <w:r>
        <w:rPr>
          <w:rFonts w:asciiTheme="majorHAnsi" w:hAnsiTheme="majorHAnsi"/>
          <w:sz w:val="24"/>
          <w:szCs w:val="24"/>
        </w:rPr>
        <w:t xml:space="preserve"> </w:t>
      </w:r>
      <w:hyperlink r:id="rId9" w:history="1">
        <w:r w:rsidRPr="00332BEA">
          <w:rPr>
            <w:rStyle w:val="Hyperlink"/>
            <w:rFonts w:asciiTheme="majorHAnsi" w:hAnsiTheme="majorHAnsi"/>
            <w:sz w:val="24"/>
            <w:szCs w:val="24"/>
          </w:rPr>
          <w:t>jwmmcfall1@yahoo.com</w:t>
        </w:r>
      </w:hyperlink>
      <w:r>
        <w:rPr>
          <w:rFonts w:asciiTheme="majorHAnsi" w:hAnsiTheme="majorHAnsi"/>
          <w:sz w:val="24"/>
          <w:szCs w:val="24"/>
        </w:rPr>
        <w:t xml:space="preserve"> </w:t>
      </w:r>
    </w:p>
    <w:p w:rsidR="00331C7E" w:rsidRPr="004F5DF2" w:rsidRDefault="00F833A2" w:rsidP="00F833A2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Director of Youth </w:t>
      </w:r>
      <w:r w:rsidR="00331C7E">
        <w:rPr>
          <w:rFonts w:asciiTheme="majorHAnsi" w:hAnsiTheme="majorHAnsi"/>
          <w:sz w:val="24"/>
          <w:szCs w:val="24"/>
        </w:rPr>
        <w:t>Ministries KayLee Bennett</w:t>
      </w:r>
      <w:r w:rsidR="00566B6A">
        <w:rPr>
          <w:rFonts w:asciiTheme="majorHAnsi" w:hAnsiTheme="majorHAnsi"/>
          <w:sz w:val="24"/>
          <w:szCs w:val="24"/>
        </w:rPr>
        <w:t xml:space="preserve"> 727-894-4661</w:t>
      </w:r>
      <w:r w:rsidR="00331C7E">
        <w:rPr>
          <w:rFonts w:asciiTheme="majorHAnsi" w:hAnsiTheme="majorHAnsi"/>
          <w:sz w:val="24"/>
          <w:szCs w:val="24"/>
        </w:rPr>
        <w:t xml:space="preserve"> </w:t>
      </w:r>
      <w:hyperlink r:id="rId10" w:history="1">
        <w:r w:rsidR="00331C7E" w:rsidRPr="00C46704">
          <w:rPr>
            <w:rStyle w:val="Hyperlink"/>
            <w:rFonts w:asciiTheme="majorHAnsi" w:hAnsiTheme="majorHAnsi"/>
            <w:sz w:val="24"/>
            <w:szCs w:val="24"/>
          </w:rPr>
          <w:t>kbennett@fumcsp.org</w:t>
        </w:r>
      </w:hyperlink>
      <w:r w:rsidR="00331C7E">
        <w:rPr>
          <w:rFonts w:asciiTheme="majorHAnsi" w:hAnsiTheme="majorHAnsi"/>
          <w:sz w:val="24"/>
          <w:szCs w:val="24"/>
        </w:rPr>
        <w:t xml:space="preserve"> </w:t>
      </w:r>
    </w:p>
    <w:p w:rsidR="00331C7E" w:rsidRPr="004F5DF2" w:rsidRDefault="00331C7E" w:rsidP="00331C7E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 w:rsidRPr="004F5DF2">
        <w:rPr>
          <w:rFonts w:asciiTheme="majorHAnsi" w:hAnsiTheme="majorHAnsi"/>
          <w:sz w:val="24"/>
          <w:szCs w:val="24"/>
        </w:rPr>
        <w:t xml:space="preserve">Rev. Craig Nelson 727-894-4661 ext. 2121 </w:t>
      </w:r>
      <w:hyperlink r:id="rId11" w:history="1">
        <w:r w:rsidR="00F833A2" w:rsidRPr="00332BEA">
          <w:rPr>
            <w:rStyle w:val="Hyperlink"/>
            <w:rFonts w:asciiTheme="majorHAnsi" w:hAnsiTheme="majorHAnsi"/>
            <w:sz w:val="24"/>
            <w:szCs w:val="24"/>
          </w:rPr>
          <w:t>cnelson@fumcsp.org</w:t>
        </w:r>
      </w:hyperlink>
      <w:r w:rsidR="00F833A2">
        <w:rPr>
          <w:rFonts w:asciiTheme="majorHAnsi" w:hAnsiTheme="majorHAnsi"/>
          <w:sz w:val="24"/>
          <w:szCs w:val="24"/>
        </w:rPr>
        <w:t xml:space="preserve"> </w:t>
      </w:r>
      <w:r w:rsidRPr="004F5DF2">
        <w:rPr>
          <w:rFonts w:asciiTheme="majorHAnsi" w:hAnsiTheme="majorHAnsi"/>
          <w:sz w:val="24"/>
          <w:szCs w:val="24"/>
        </w:rPr>
        <w:t xml:space="preserve"> </w:t>
      </w:r>
    </w:p>
    <w:p w:rsidR="00F71C9F" w:rsidRDefault="00331C7E" w:rsidP="00331C7E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 w:rsidRPr="004F5DF2">
        <w:rPr>
          <w:rFonts w:asciiTheme="majorHAnsi" w:hAnsiTheme="majorHAnsi"/>
          <w:sz w:val="24"/>
          <w:szCs w:val="24"/>
        </w:rPr>
        <w:t xml:space="preserve">Rev. Travis James 727-894-4661 ext. 2138 </w:t>
      </w:r>
      <w:hyperlink r:id="rId12" w:history="1">
        <w:r w:rsidR="00F833A2" w:rsidRPr="00332BEA">
          <w:rPr>
            <w:rStyle w:val="Hyperlink"/>
            <w:rFonts w:asciiTheme="majorHAnsi" w:hAnsiTheme="majorHAnsi"/>
            <w:sz w:val="24"/>
            <w:szCs w:val="24"/>
          </w:rPr>
          <w:t>tjames@fumcsp.org</w:t>
        </w:r>
      </w:hyperlink>
      <w:r w:rsidR="00F833A2">
        <w:rPr>
          <w:rFonts w:asciiTheme="majorHAnsi" w:hAnsiTheme="majorHAnsi"/>
          <w:sz w:val="24"/>
          <w:szCs w:val="24"/>
        </w:rPr>
        <w:t xml:space="preserve"> </w:t>
      </w:r>
      <w:r w:rsidRPr="004F5DF2">
        <w:rPr>
          <w:rFonts w:asciiTheme="majorHAnsi" w:hAnsiTheme="majorHAnsi"/>
          <w:sz w:val="24"/>
          <w:szCs w:val="24"/>
        </w:rPr>
        <w:t xml:space="preserve">  </w:t>
      </w:r>
    </w:p>
    <w:p w:rsidR="00E40E0C" w:rsidRPr="0064694C" w:rsidRDefault="00E40E0C" w:rsidP="00E40E0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2E323E"/>
        </w:rPr>
      </w:pPr>
      <w:r w:rsidRPr="0064694C">
        <w:rPr>
          <w:rFonts w:ascii="Helvetica" w:hAnsi="Helvetica" w:cs="Helvetica"/>
          <w:b/>
          <w:bCs/>
          <w:color w:val="2E323E"/>
        </w:rPr>
        <w:t>Confirmation Schedule</w:t>
      </w:r>
    </w:p>
    <w:p w:rsidR="00E40E0C" w:rsidRDefault="00E40E0C" w:rsidP="00E40E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D1D4E"/>
        </w:rPr>
      </w:pPr>
      <w:r w:rsidRPr="0064694C">
        <w:rPr>
          <w:rFonts w:ascii="Helvetica" w:hAnsi="Helvetica" w:cs="Helvetica"/>
          <w:color w:val="1D1D4E"/>
        </w:rPr>
        <w:t xml:space="preserve">Below are the Confirmation dates. Please mark them on your family calendars now so that your youth can successfully complete this Confirmation program. Times shown are drop off </w:t>
      </w:r>
      <w:r>
        <w:rPr>
          <w:rFonts w:ascii="Helvetica" w:hAnsi="Helvetica" w:cs="Helvetica"/>
          <w:color w:val="1D1D4E"/>
        </w:rPr>
        <w:t>and pick up times.</w:t>
      </w:r>
    </w:p>
    <w:p w:rsidR="005A1311" w:rsidRDefault="005A1311" w:rsidP="00E40E0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D1D4E"/>
        </w:rPr>
      </w:pPr>
    </w:p>
    <w:p w:rsidR="000146A1" w:rsidRPr="000146A1" w:rsidRDefault="005A1311" w:rsidP="000146A1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color w:val="F79646" w:themeColor="accent6"/>
          <w:sz w:val="40"/>
          <w:szCs w:val="40"/>
        </w:rPr>
      </w:pPr>
      <w:r w:rsidRPr="005A1311">
        <w:rPr>
          <w:rFonts w:ascii="Helvetica" w:hAnsi="Helvetica" w:cs="Helvetica"/>
          <w:color w:val="F79646" w:themeColor="accent6"/>
          <w:sz w:val="40"/>
          <w:szCs w:val="40"/>
        </w:rPr>
        <w:t>Check yo</w:t>
      </w:r>
      <w:r w:rsidR="00E37BB3">
        <w:rPr>
          <w:rFonts w:ascii="Helvetica" w:hAnsi="Helvetica" w:cs="Helvetica"/>
          <w:color w:val="F79646" w:themeColor="accent6"/>
          <w:sz w:val="40"/>
          <w:szCs w:val="40"/>
        </w:rPr>
        <w:t>ur emails and text messages for-up-</w:t>
      </w:r>
      <w:r w:rsidRPr="005A1311">
        <w:rPr>
          <w:rFonts w:ascii="Helvetica" w:hAnsi="Helvetica" w:cs="Helvetica"/>
          <w:color w:val="F79646" w:themeColor="accent6"/>
          <w:sz w:val="40"/>
          <w:szCs w:val="40"/>
        </w:rPr>
        <w:t>to date weekly information.</w:t>
      </w:r>
    </w:p>
    <w:p w:rsidR="00331C7E" w:rsidRPr="004F5DF2" w:rsidRDefault="00331C7E" w:rsidP="00EB558E">
      <w:pPr>
        <w:pStyle w:val="NormalWeb"/>
        <w:rPr>
          <w:rFonts w:asciiTheme="majorHAnsi" w:hAnsiTheme="majorHAnsi"/>
          <w:b/>
          <w:sz w:val="36"/>
          <w:szCs w:val="36"/>
        </w:rPr>
      </w:pPr>
      <w:r w:rsidRPr="004F5DF2">
        <w:rPr>
          <w:rFonts w:asciiTheme="majorHAnsi" w:hAnsiTheme="majorHAnsi"/>
          <w:b/>
          <w:sz w:val="36"/>
          <w:szCs w:val="36"/>
        </w:rPr>
        <w:t>Confi</w:t>
      </w:r>
      <w:r w:rsidR="00DE0449">
        <w:rPr>
          <w:rFonts w:asciiTheme="majorHAnsi" w:hAnsiTheme="majorHAnsi"/>
          <w:b/>
          <w:sz w:val="36"/>
          <w:szCs w:val="36"/>
        </w:rPr>
        <w:t>rmation Activities Schedule 2019-2020</w:t>
      </w:r>
    </w:p>
    <w:p w:rsidR="007D6B08" w:rsidRPr="003E218F" w:rsidRDefault="007D6B08" w:rsidP="00331C7E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  <w:r w:rsidRPr="003E218F">
        <w:rPr>
          <w:rFonts w:asciiTheme="majorHAnsi" w:hAnsiTheme="majorHAnsi"/>
          <w:b/>
          <w:sz w:val="24"/>
          <w:szCs w:val="24"/>
        </w:rPr>
        <w:t>September</w:t>
      </w:r>
    </w:p>
    <w:p w:rsidR="00ED0557" w:rsidRDefault="00DE0449" w:rsidP="00331C7E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E36C0A" w:themeColor="accent6" w:themeShade="BF"/>
          <w:sz w:val="24"/>
          <w:szCs w:val="24"/>
        </w:rPr>
        <w:t>Sunday, September 8</w:t>
      </w:r>
      <w:r w:rsidR="00331C7E" w:rsidRPr="00796269">
        <w:rPr>
          <w:rFonts w:asciiTheme="majorHAnsi" w:hAnsiTheme="majorHAnsi"/>
          <w:color w:val="E36C0A" w:themeColor="accent6" w:themeShade="BF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| </w:t>
      </w:r>
      <w:r w:rsidR="00ED0557">
        <w:rPr>
          <w:rFonts w:asciiTheme="majorHAnsi" w:hAnsiTheme="majorHAnsi"/>
          <w:sz w:val="24"/>
          <w:szCs w:val="24"/>
        </w:rPr>
        <w:t xml:space="preserve">Class Begins | </w:t>
      </w:r>
      <w:r>
        <w:rPr>
          <w:rFonts w:asciiTheme="majorHAnsi" w:hAnsiTheme="majorHAnsi"/>
          <w:sz w:val="24"/>
          <w:szCs w:val="24"/>
        </w:rPr>
        <w:t>10:45</w:t>
      </w:r>
      <w:r w:rsidR="00331C7E" w:rsidRPr="00796269">
        <w:rPr>
          <w:rFonts w:asciiTheme="majorHAnsi" w:hAnsiTheme="majorHAnsi"/>
          <w:sz w:val="24"/>
          <w:szCs w:val="24"/>
        </w:rPr>
        <w:t>am</w:t>
      </w:r>
      <w:r w:rsidR="00C46AD1">
        <w:rPr>
          <w:rFonts w:asciiTheme="majorHAnsi" w:hAnsiTheme="majorHAnsi"/>
          <w:sz w:val="24"/>
          <w:szCs w:val="24"/>
        </w:rPr>
        <w:t>-Noon</w:t>
      </w:r>
      <w:r w:rsidR="00331C7E" w:rsidRPr="004F5DF2">
        <w:rPr>
          <w:rFonts w:asciiTheme="majorHAnsi" w:hAnsiTheme="majorHAnsi"/>
          <w:sz w:val="24"/>
          <w:szCs w:val="24"/>
        </w:rPr>
        <w:t xml:space="preserve"> | The </w:t>
      </w:r>
      <w:proofErr w:type="spellStart"/>
      <w:r w:rsidR="00331C7E" w:rsidRPr="004F5DF2">
        <w:rPr>
          <w:rFonts w:asciiTheme="majorHAnsi" w:hAnsiTheme="majorHAnsi"/>
          <w:sz w:val="24"/>
          <w:szCs w:val="24"/>
        </w:rPr>
        <w:t>WhereHouse</w:t>
      </w:r>
      <w:proofErr w:type="spellEnd"/>
    </w:p>
    <w:p w:rsidR="00ED0557" w:rsidRPr="00496684" w:rsidRDefault="00ED0557" w:rsidP="00331C7E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  <w:r w:rsidRPr="00496684">
        <w:rPr>
          <w:rFonts w:asciiTheme="majorHAnsi" w:hAnsiTheme="majorHAnsi"/>
          <w:b/>
          <w:sz w:val="24"/>
          <w:szCs w:val="24"/>
        </w:rPr>
        <w:t>Sunday, September 15 | Bible Presentation | 9:30am Service</w:t>
      </w:r>
      <w:r w:rsidR="007D6B08" w:rsidRPr="00496684">
        <w:rPr>
          <w:rFonts w:asciiTheme="majorHAnsi" w:hAnsiTheme="majorHAnsi"/>
          <w:b/>
          <w:sz w:val="24"/>
          <w:szCs w:val="24"/>
        </w:rPr>
        <w:t xml:space="preserve"> | </w:t>
      </w:r>
      <w:r w:rsidRPr="00496684">
        <w:rPr>
          <w:rFonts w:asciiTheme="majorHAnsi" w:hAnsiTheme="majorHAnsi"/>
          <w:b/>
          <w:sz w:val="24"/>
          <w:szCs w:val="24"/>
        </w:rPr>
        <w:t>Class 10:45am-Noon</w:t>
      </w:r>
    </w:p>
    <w:p w:rsidR="00ED0557" w:rsidRDefault="00ED0557" w:rsidP="00331C7E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Sunday September 22 | Class </w:t>
      </w:r>
      <w:r w:rsidR="007D6B08">
        <w:rPr>
          <w:rFonts w:asciiTheme="majorHAnsi" w:hAnsiTheme="majorHAnsi"/>
          <w:sz w:val="24"/>
          <w:szCs w:val="24"/>
        </w:rPr>
        <w:t>| 10:45</w:t>
      </w:r>
      <w:r w:rsidR="007D6B08" w:rsidRPr="00796269">
        <w:rPr>
          <w:rFonts w:asciiTheme="majorHAnsi" w:hAnsiTheme="majorHAnsi"/>
          <w:sz w:val="24"/>
          <w:szCs w:val="24"/>
        </w:rPr>
        <w:t>am</w:t>
      </w:r>
      <w:r w:rsidR="007D6B08">
        <w:rPr>
          <w:rFonts w:asciiTheme="majorHAnsi" w:hAnsiTheme="majorHAnsi"/>
          <w:sz w:val="24"/>
          <w:szCs w:val="24"/>
        </w:rPr>
        <w:t>-Noon</w:t>
      </w:r>
      <w:r w:rsidR="007D6B08" w:rsidRPr="004F5DF2">
        <w:rPr>
          <w:rFonts w:asciiTheme="majorHAnsi" w:hAnsiTheme="majorHAnsi"/>
          <w:sz w:val="24"/>
          <w:szCs w:val="24"/>
        </w:rPr>
        <w:t xml:space="preserve"> | The </w:t>
      </w:r>
      <w:proofErr w:type="spellStart"/>
      <w:r w:rsidR="007D6B08" w:rsidRPr="004F5DF2">
        <w:rPr>
          <w:rFonts w:asciiTheme="majorHAnsi" w:hAnsiTheme="majorHAnsi"/>
          <w:sz w:val="24"/>
          <w:szCs w:val="24"/>
        </w:rPr>
        <w:t>WhereHouse</w:t>
      </w:r>
      <w:proofErr w:type="spellEnd"/>
    </w:p>
    <w:p w:rsidR="00147FBB" w:rsidRPr="00147FBB" w:rsidRDefault="00147FBB" w:rsidP="00331C7E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  <w:r w:rsidRPr="00147FBB">
        <w:rPr>
          <w:rFonts w:asciiTheme="majorHAnsi" w:hAnsiTheme="majorHAnsi"/>
          <w:b/>
          <w:sz w:val="24"/>
          <w:szCs w:val="24"/>
        </w:rPr>
        <w:t>Thursday, S</w:t>
      </w:r>
      <w:r w:rsidR="00A467C0">
        <w:rPr>
          <w:rFonts w:asciiTheme="majorHAnsi" w:hAnsiTheme="majorHAnsi"/>
          <w:b/>
          <w:sz w:val="24"/>
          <w:szCs w:val="24"/>
        </w:rPr>
        <w:t xml:space="preserve">eptember 26 | The Point | FUMC </w:t>
      </w:r>
      <w:r w:rsidRPr="00147FBB">
        <w:rPr>
          <w:rFonts w:asciiTheme="majorHAnsi" w:hAnsiTheme="majorHAnsi"/>
          <w:b/>
          <w:sz w:val="24"/>
          <w:szCs w:val="24"/>
        </w:rPr>
        <w:t>Sanctuary| 6:30-7:30pm</w:t>
      </w:r>
    </w:p>
    <w:p w:rsidR="007D6B08" w:rsidRDefault="00ED0557" w:rsidP="007D6B08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Sunday, September 29 | Class</w:t>
      </w:r>
      <w:r w:rsidR="007D6B08">
        <w:rPr>
          <w:rFonts w:asciiTheme="majorHAnsi" w:hAnsiTheme="majorHAnsi"/>
          <w:sz w:val="24"/>
          <w:szCs w:val="24"/>
        </w:rPr>
        <w:t>| 10:45</w:t>
      </w:r>
      <w:r w:rsidR="007D6B08" w:rsidRPr="00796269">
        <w:rPr>
          <w:rFonts w:asciiTheme="majorHAnsi" w:hAnsiTheme="majorHAnsi"/>
          <w:sz w:val="24"/>
          <w:szCs w:val="24"/>
        </w:rPr>
        <w:t>am</w:t>
      </w:r>
      <w:r w:rsidR="007D6B08">
        <w:rPr>
          <w:rFonts w:asciiTheme="majorHAnsi" w:hAnsiTheme="majorHAnsi"/>
          <w:sz w:val="24"/>
          <w:szCs w:val="24"/>
        </w:rPr>
        <w:t>-Noon</w:t>
      </w:r>
      <w:r w:rsidR="007D6B08" w:rsidRPr="004F5DF2">
        <w:rPr>
          <w:rFonts w:asciiTheme="majorHAnsi" w:hAnsiTheme="majorHAnsi"/>
          <w:sz w:val="24"/>
          <w:szCs w:val="24"/>
        </w:rPr>
        <w:t xml:space="preserve"> | The </w:t>
      </w:r>
      <w:proofErr w:type="spellStart"/>
      <w:r w:rsidR="007D6B08" w:rsidRPr="004F5DF2">
        <w:rPr>
          <w:rFonts w:asciiTheme="majorHAnsi" w:hAnsiTheme="majorHAnsi"/>
          <w:sz w:val="24"/>
          <w:szCs w:val="24"/>
        </w:rPr>
        <w:t>WhereHouse</w:t>
      </w:r>
      <w:proofErr w:type="spellEnd"/>
    </w:p>
    <w:p w:rsidR="00ED0557" w:rsidRDefault="00ED0557" w:rsidP="00331C7E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</w:p>
    <w:p w:rsidR="00ED0557" w:rsidRPr="003E218F" w:rsidRDefault="007D6B08" w:rsidP="00331C7E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  <w:r w:rsidRPr="003E218F">
        <w:rPr>
          <w:rFonts w:asciiTheme="majorHAnsi" w:hAnsiTheme="majorHAnsi"/>
          <w:b/>
          <w:sz w:val="24"/>
          <w:szCs w:val="24"/>
        </w:rPr>
        <w:t>October</w:t>
      </w:r>
    </w:p>
    <w:p w:rsidR="00ED0557" w:rsidRDefault="00ED0557" w:rsidP="00331C7E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Sunday, October 6 | </w:t>
      </w:r>
      <w:r w:rsidR="007D6B08">
        <w:rPr>
          <w:rFonts w:asciiTheme="majorHAnsi" w:hAnsiTheme="majorHAnsi"/>
          <w:sz w:val="24"/>
          <w:szCs w:val="24"/>
        </w:rPr>
        <w:t>Class | 10:45</w:t>
      </w:r>
      <w:r w:rsidR="007D6B08" w:rsidRPr="00796269">
        <w:rPr>
          <w:rFonts w:asciiTheme="majorHAnsi" w:hAnsiTheme="majorHAnsi"/>
          <w:sz w:val="24"/>
          <w:szCs w:val="24"/>
        </w:rPr>
        <w:t>am</w:t>
      </w:r>
      <w:r w:rsidR="007D6B08">
        <w:rPr>
          <w:rFonts w:asciiTheme="majorHAnsi" w:hAnsiTheme="majorHAnsi"/>
          <w:sz w:val="24"/>
          <w:szCs w:val="24"/>
        </w:rPr>
        <w:t>-Noon</w:t>
      </w:r>
      <w:r w:rsidR="007D6B08" w:rsidRPr="004F5DF2">
        <w:rPr>
          <w:rFonts w:asciiTheme="majorHAnsi" w:hAnsiTheme="majorHAnsi"/>
          <w:sz w:val="24"/>
          <w:szCs w:val="24"/>
        </w:rPr>
        <w:t xml:space="preserve"> | The </w:t>
      </w:r>
      <w:proofErr w:type="spellStart"/>
      <w:r w:rsidR="007D6B08" w:rsidRPr="004F5DF2">
        <w:rPr>
          <w:rFonts w:asciiTheme="majorHAnsi" w:hAnsiTheme="majorHAnsi"/>
          <w:sz w:val="24"/>
          <w:szCs w:val="24"/>
        </w:rPr>
        <w:t>WhereHouse</w:t>
      </w:r>
      <w:proofErr w:type="spellEnd"/>
    </w:p>
    <w:p w:rsidR="003E218F" w:rsidRPr="003E218F" w:rsidRDefault="003E218F" w:rsidP="00331C7E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  <w:r w:rsidRPr="003E218F">
        <w:rPr>
          <w:rFonts w:asciiTheme="majorHAnsi" w:hAnsiTheme="majorHAnsi"/>
          <w:b/>
          <w:sz w:val="24"/>
          <w:szCs w:val="24"/>
        </w:rPr>
        <w:t>Confirmation Retreat | Friday, October 11 and Saturday, October 12</w:t>
      </w:r>
    </w:p>
    <w:p w:rsidR="00ED0557" w:rsidRDefault="00ED0557" w:rsidP="00331C7E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Sunday, October 13 |</w:t>
      </w:r>
      <w:r w:rsidR="006069B0">
        <w:rPr>
          <w:rFonts w:asciiTheme="majorHAnsi" w:hAnsiTheme="majorHAnsi"/>
          <w:sz w:val="24"/>
          <w:szCs w:val="24"/>
        </w:rPr>
        <w:t xml:space="preserve"> NO CLASS</w:t>
      </w:r>
    </w:p>
    <w:p w:rsidR="00ED0557" w:rsidRDefault="00ED0557" w:rsidP="00331C7E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Sunday, October 20 |</w:t>
      </w:r>
      <w:r w:rsidR="007D6B08">
        <w:rPr>
          <w:rFonts w:asciiTheme="majorHAnsi" w:hAnsiTheme="majorHAnsi"/>
          <w:sz w:val="24"/>
          <w:szCs w:val="24"/>
        </w:rPr>
        <w:t xml:space="preserve"> Class| 10:45</w:t>
      </w:r>
      <w:r w:rsidR="007D6B08" w:rsidRPr="00796269">
        <w:rPr>
          <w:rFonts w:asciiTheme="majorHAnsi" w:hAnsiTheme="majorHAnsi"/>
          <w:sz w:val="24"/>
          <w:szCs w:val="24"/>
        </w:rPr>
        <w:t>am</w:t>
      </w:r>
      <w:r w:rsidR="007D6B08">
        <w:rPr>
          <w:rFonts w:asciiTheme="majorHAnsi" w:hAnsiTheme="majorHAnsi"/>
          <w:sz w:val="24"/>
          <w:szCs w:val="24"/>
        </w:rPr>
        <w:t>-Noon</w:t>
      </w:r>
      <w:r w:rsidR="007D6B08" w:rsidRPr="004F5DF2">
        <w:rPr>
          <w:rFonts w:asciiTheme="majorHAnsi" w:hAnsiTheme="majorHAnsi"/>
          <w:sz w:val="24"/>
          <w:szCs w:val="24"/>
        </w:rPr>
        <w:t xml:space="preserve"> | The </w:t>
      </w:r>
      <w:proofErr w:type="spellStart"/>
      <w:r w:rsidR="007D6B08" w:rsidRPr="004F5DF2">
        <w:rPr>
          <w:rFonts w:asciiTheme="majorHAnsi" w:hAnsiTheme="majorHAnsi"/>
          <w:sz w:val="24"/>
          <w:szCs w:val="24"/>
        </w:rPr>
        <w:t>WhereHouse</w:t>
      </w:r>
      <w:proofErr w:type="spellEnd"/>
    </w:p>
    <w:p w:rsidR="007D6B08" w:rsidRDefault="007D6B08" w:rsidP="007D6B08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Sunday, October 27 | Class | 10:45</w:t>
      </w:r>
      <w:r w:rsidRPr="00796269">
        <w:rPr>
          <w:rFonts w:asciiTheme="majorHAnsi" w:hAnsiTheme="majorHAnsi"/>
          <w:sz w:val="24"/>
          <w:szCs w:val="24"/>
        </w:rPr>
        <w:t>am</w:t>
      </w:r>
      <w:r>
        <w:rPr>
          <w:rFonts w:asciiTheme="majorHAnsi" w:hAnsiTheme="majorHAnsi"/>
          <w:sz w:val="24"/>
          <w:szCs w:val="24"/>
        </w:rPr>
        <w:t>-Noon</w:t>
      </w:r>
      <w:r w:rsidRPr="004F5DF2">
        <w:rPr>
          <w:rFonts w:asciiTheme="majorHAnsi" w:hAnsiTheme="majorHAnsi"/>
          <w:sz w:val="24"/>
          <w:szCs w:val="24"/>
        </w:rPr>
        <w:t xml:space="preserve"> | The </w:t>
      </w:r>
      <w:proofErr w:type="spellStart"/>
      <w:r w:rsidRPr="004F5DF2">
        <w:rPr>
          <w:rFonts w:asciiTheme="majorHAnsi" w:hAnsiTheme="majorHAnsi"/>
          <w:sz w:val="24"/>
          <w:szCs w:val="24"/>
        </w:rPr>
        <w:t>WhereHouse</w:t>
      </w:r>
      <w:proofErr w:type="spellEnd"/>
    </w:p>
    <w:p w:rsidR="007D6B08" w:rsidRDefault="007D6B08" w:rsidP="007D6B08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</w:p>
    <w:p w:rsidR="007D6B08" w:rsidRPr="003E218F" w:rsidRDefault="007D6B08" w:rsidP="007D6B08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  <w:r w:rsidRPr="003E218F">
        <w:rPr>
          <w:rFonts w:asciiTheme="majorHAnsi" w:hAnsiTheme="majorHAnsi"/>
          <w:b/>
          <w:sz w:val="24"/>
          <w:szCs w:val="24"/>
        </w:rPr>
        <w:t>November</w:t>
      </w:r>
    </w:p>
    <w:p w:rsidR="007D6B08" w:rsidRDefault="007D6B08" w:rsidP="007D6B08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Sunday, November 3</w:t>
      </w:r>
      <w:r w:rsidR="003E218F">
        <w:rPr>
          <w:rFonts w:asciiTheme="majorHAnsi" w:hAnsiTheme="majorHAnsi"/>
          <w:sz w:val="24"/>
          <w:szCs w:val="24"/>
        </w:rPr>
        <w:t xml:space="preserve"> | Class | 10:45-Noon | The </w:t>
      </w:r>
      <w:proofErr w:type="spellStart"/>
      <w:r w:rsidR="003E218F">
        <w:rPr>
          <w:rFonts w:asciiTheme="majorHAnsi" w:hAnsiTheme="majorHAnsi"/>
          <w:sz w:val="24"/>
          <w:szCs w:val="24"/>
        </w:rPr>
        <w:t>WhereHouse</w:t>
      </w:r>
      <w:proofErr w:type="spellEnd"/>
    </w:p>
    <w:p w:rsidR="005D605F" w:rsidRPr="005D605F" w:rsidRDefault="005D605F" w:rsidP="007D6B08">
      <w:pPr>
        <w:pStyle w:val="NormalWeb"/>
        <w:keepLines/>
        <w:contextualSpacing/>
        <w:rPr>
          <w:rFonts w:asciiTheme="majorHAnsi" w:hAnsiTheme="majorHAnsi"/>
          <w:b/>
          <w:color w:val="F79646" w:themeColor="accent6"/>
          <w:sz w:val="24"/>
          <w:szCs w:val="24"/>
        </w:rPr>
      </w:pPr>
      <w:r w:rsidRPr="005D605F">
        <w:rPr>
          <w:rFonts w:asciiTheme="majorHAnsi" w:hAnsiTheme="majorHAnsi"/>
          <w:b/>
          <w:color w:val="F79646" w:themeColor="accent6"/>
          <w:sz w:val="24"/>
          <w:szCs w:val="24"/>
        </w:rPr>
        <w:t>Sunday, November 3 | Service Project Idea Due in written form</w:t>
      </w:r>
    </w:p>
    <w:p w:rsidR="003E218F" w:rsidRPr="003E218F" w:rsidRDefault="003E218F" w:rsidP="007D6B08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  <w:r w:rsidRPr="003E218F">
        <w:rPr>
          <w:rFonts w:asciiTheme="majorHAnsi" w:hAnsiTheme="majorHAnsi"/>
          <w:b/>
          <w:sz w:val="24"/>
          <w:szCs w:val="24"/>
        </w:rPr>
        <w:t>Monday, November 4 | FUMC Church Tour</w:t>
      </w:r>
      <w:r w:rsidR="00B302D2">
        <w:rPr>
          <w:rFonts w:asciiTheme="majorHAnsi" w:hAnsiTheme="majorHAnsi"/>
          <w:b/>
          <w:sz w:val="24"/>
          <w:szCs w:val="24"/>
        </w:rPr>
        <w:t xml:space="preserve"> | 6:00pm-7</w:t>
      </w:r>
      <w:proofErr w:type="gramStart"/>
      <w:r w:rsidR="00B302D2">
        <w:rPr>
          <w:rFonts w:asciiTheme="majorHAnsi" w:hAnsiTheme="majorHAnsi"/>
          <w:b/>
          <w:sz w:val="24"/>
          <w:szCs w:val="24"/>
        </w:rPr>
        <w:t>:30pm</w:t>
      </w:r>
      <w:proofErr w:type="gramEnd"/>
    </w:p>
    <w:p w:rsidR="007D6B08" w:rsidRDefault="007D6B08" w:rsidP="007D6B08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Sunday, November 10 | Class | 10:45</w:t>
      </w:r>
      <w:r w:rsidRPr="00796269">
        <w:rPr>
          <w:rFonts w:asciiTheme="majorHAnsi" w:hAnsiTheme="majorHAnsi"/>
          <w:sz w:val="24"/>
          <w:szCs w:val="24"/>
        </w:rPr>
        <w:t>am</w:t>
      </w:r>
      <w:r>
        <w:rPr>
          <w:rFonts w:asciiTheme="majorHAnsi" w:hAnsiTheme="majorHAnsi"/>
          <w:sz w:val="24"/>
          <w:szCs w:val="24"/>
        </w:rPr>
        <w:t>-Noon</w:t>
      </w:r>
      <w:r w:rsidRPr="004F5DF2">
        <w:rPr>
          <w:rFonts w:asciiTheme="majorHAnsi" w:hAnsiTheme="majorHAnsi"/>
          <w:sz w:val="24"/>
          <w:szCs w:val="24"/>
        </w:rPr>
        <w:t xml:space="preserve"> | The </w:t>
      </w:r>
      <w:proofErr w:type="spellStart"/>
      <w:r w:rsidRPr="004F5DF2">
        <w:rPr>
          <w:rFonts w:asciiTheme="majorHAnsi" w:hAnsiTheme="majorHAnsi"/>
          <w:sz w:val="24"/>
          <w:szCs w:val="24"/>
        </w:rPr>
        <w:t>WhereHouse</w:t>
      </w:r>
      <w:proofErr w:type="spellEnd"/>
    </w:p>
    <w:p w:rsidR="007D6B08" w:rsidRDefault="007D6B08" w:rsidP="007D6B08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Sunday, November 17 | Class | 10:45</w:t>
      </w:r>
      <w:r w:rsidRPr="00796269">
        <w:rPr>
          <w:rFonts w:asciiTheme="majorHAnsi" w:hAnsiTheme="majorHAnsi"/>
          <w:sz w:val="24"/>
          <w:szCs w:val="24"/>
        </w:rPr>
        <w:t>am</w:t>
      </w:r>
      <w:r>
        <w:rPr>
          <w:rFonts w:asciiTheme="majorHAnsi" w:hAnsiTheme="majorHAnsi"/>
          <w:sz w:val="24"/>
          <w:szCs w:val="24"/>
        </w:rPr>
        <w:t>-Noon</w:t>
      </w:r>
      <w:r w:rsidRPr="004F5DF2">
        <w:rPr>
          <w:rFonts w:asciiTheme="majorHAnsi" w:hAnsiTheme="majorHAnsi"/>
          <w:sz w:val="24"/>
          <w:szCs w:val="24"/>
        </w:rPr>
        <w:t xml:space="preserve"> | The </w:t>
      </w:r>
      <w:proofErr w:type="spellStart"/>
      <w:r w:rsidRPr="004F5DF2">
        <w:rPr>
          <w:rFonts w:asciiTheme="majorHAnsi" w:hAnsiTheme="majorHAnsi"/>
          <w:sz w:val="24"/>
          <w:szCs w:val="24"/>
        </w:rPr>
        <w:t>WhereHouse</w:t>
      </w:r>
      <w:proofErr w:type="spellEnd"/>
    </w:p>
    <w:p w:rsidR="007D6B08" w:rsidRDefault="003E218F" w:rsidP="007D6B08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Sunday, November 24| NO CLASS</w:t>
      </w:r>
    </w:p>
    <w:p w:rsidR="00ED0557" w:rsidRPr="00ED0557" w:rsidRDefault="00ED0557" w:rsidP="00331C7E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</w:p>
    <w:p w:rsidR="00331C7E" w:rsidRPr="003E218F" w:rsidRDefault="003E218F" w:rsidP="00331C7E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  <w:r w:rsidRPr="003E218F">
        <w:rPr>
          <w:rFonts w:asciiTheme="majorHAnsi" w:hAnsiTheme="majorHAnsi"/>
          <w:b/>
          <w:sz w:val="24"/>
          <w:szCs w:val="24"/>
        </w:rPr>
        <w:t xml:space="preserve">December </w:t>
      </w:r>
    </w:p>
    <w:p w:rsidR="003E218F" w:rsidRDefault="003E218F" w:rsidP="00331C7E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Sunday, December 1 | NO CLASS</w:t>
      </w:r>
    </w:p>
    <w:p w:rsidR="003E218F" w:rsidRDefault="003E218F" w:rsidP="00331C7E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Sunday, December 8 | </w:t>
      </w:r>
      <w:r w:rsidR="006069B0">
        <w:rPr>
          <w:rFonts w:asciiTheme="majorHAnsi" w:hAnsiTheme="majorHAnsi"/>
          <w:sz w:val="24"/>
          <w:szCs w:val="24"/>
        </w:rPr>
        <w:t xml:space="preserve">Combined </w:t>
      </w:r>
      <w:r>
        <w:rPr>
          <w:rFonts w:asciiTheme="majorHAnsi" w:hAnsiTheme="majorHAnsi"/>
          <w:sz w:val="24"/>
          <w:szCs w:val="24"/>
        </w:rPr>
        <w:t>Class | 10:45</w:t>
      </w:r>
      <w:r w:rsidR="00496684">
        <w:rPr>
          <w:rFonts w:asciiTheme="majorHAnsi" w:hAnsiTheme="majorHAnsi"/>
          <w:sz w:val="24"/>
          <w:szCs w:val="24"/>
        </w:rPr>
        <w:t>am</w:t>
      </w:r>
      <w:r>
        <w:rPr>
          <w:rFonts w:asciiTheme="majorHAnsi" w:hAnsiTheme="majorHAnsi"/>
          <w:sz w:val="24"/>
          <w:szCs w:val="24"/>
        </w:rPr>
        <w:t xml:space="preserve">-Noon | The </w:t>
      </w:r>
      <w:proofErr w:type="spellStart"/>
      <w:r>
        <w:rPr>
          <w:rFonts w:asciiTheme="majorHAnsi" w:hAnsiTheme="majorHAnsi"/>
          <w:sz w:val="24"/>
          <w:szCs w:val="24"/>
        </w:rPr>
        <w:t>WhereHouse</w:t>
      </w:r>
      <w:proofErr w:type="spellEnd"/>
    </w:p>
    <w:p w:rsidR="00496684" w:rsidRPr="00496684" w:rsidRDefault="00741B14" w:rsidP="00331C7E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  <w:r w:rsidRPr="00496684">
        <w:rPr>
          <w:rFonts w:asciiTheme="majorHAnsi" w:hAnsiTheme="majorHAnsi"/>
          <w:b/>
          <w:sz w:val="24"/>
          <w:szCs w:val="24"/>
        </w:rPr>
        <w:t xml:space="preserve">Sunday, December 8 </w:t>
      </w:r>
      <w:r>
        <w:rPr>
          <w:rFonts w:asciiTheme="majorHAnsi" w:hAnsiTheme="majorHAnsi"/>
          <w:b/>
          <w:sz w:val="24"/>
          <w:szCs w:val="24"/>
        </w:rPr>
        <w:t xml:space="preserve"> | Stained Glass Window Tour |</w:t>
      </w:r>
      <w:r w:rsidR="00496684" w:rsidRPr="00496684">
        <w:rPr>
          <w:rFonts w:asciiTheme="majorHAnsi" w:hAnsiTheme="majorHAnsi"/>
          <w:b/>
          <w:sz w:val="24"/>
          <w:szCs w:val="24"/>
        </w:rPr>
        <w:t xml:space="preserve"> Noon-1:00pm</w:t>
      </w:r>
    </w:p>
    <w:p w:rsidR="003E218F" w:rsidRDefault="003E218F" w:rsidP="003E218F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Sunday, December 15 | </w:t>
      </w:r>
      <w:r w:rsidR="006069B0">
        <w:rPr>
          <w:rFonts w:asciiTheme="majorHAnsi" w:hAnsiTheme="majorHAnsi"/>
          <w:sz w:val="24"/>
          <w:szCs w:val="24"/>
        </w:rPr>
        <w:t xml:space="preserve">Combined </w:t>
      </w:r>
      <w:r>
        <w:rPr>
          <w:rFonts w:asciiTheme="majorHAnsi" w:hAnsiTheme="majorHAnsi"/>
          <w:sz w:val="24"/>
          <w:szCs w:val="24"/>
        </w:rPr>
        <w:t>Class | 10:45</w:t>
      </w:r>
      <w:r w:rsidR="00496684">
        <w:rPr>
          <w:rFonts w:asciiTheme="majorHAnsi" w:hAnsiTheme="majorHAnsi"/>
          <w:sz w:val="24"/>
          <w:szCs w:val="24"/>
        </w:rPr>
        <w:t>am</w:t>
      </w:r>
      <w:r>
        <w:rPr>
          <w:rFonts w:asciiTheme="majorHAnsi" w:hAnsiTheme="majorHAnsi"/>
          <w:sz w:val="24"/>
          <w:szCs w:val="24"/>
        </w:rPr>
        <w:t xml:space="preserve">-Noon | The </w:t>
      </w:r>
      <w:proofErr w:type="spellStart"/>
      <w:r>
        <w:rPr>
          <w:rFonts w:asciiTheme="majorHAnsi" w:hAnsiTheme="majorHAnsi"/>
          <w:sz w:val="24"/>
          <w:szCs w:val="24"/>
        </w:rPr>
        <w:t>WhereHouse</w:t>
      </w:r>
      <w:proofErr w:type="spellEnd"/>
    </w:p>
    <w:p w:rsidR="003E218F" w:rsidRDefault="003E218F" w:rsidP="003E218F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Sunday, December 22 | NO CLASS </w:t>
      </w:r>
    </w:p>
    <w:p w:rsidR="003E218F" w:rsidRDefault="003E218F" w:rsidP="003E218F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Sunday, December 29 | NO CLASS</w:t>
      </w:r>
    </w:p>
    <w:p w:rsidR="00496684" w:rsidRDefault="00496684" w:rsidP="003E218F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</w:p>
    <w:p w:rsidR="00496684" w:rsidRPr="00496684" w:rsidRDefault="00496684" w:rsidP="003E218F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  <w:r w:rsidRPr="00496684">
        <w:rPr>
          <w:rFonts w:asciiTheme="majorHAnsi" w:hAnsiTheme="majorHAnsi"/>
          <w:b/>
          <w:sz w:val="24"/>
          <w:szCs w:val="24"/>
        </w:rPr>
        <w:t>January</w:t>
      </w:r>
    </w:p>
    <w:p w:rsidR="00496684" w:rsidRDefault="00496684" w:rsidP="00496684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Sunday, January 5 | NO CLASS</w:t>
      </w:r>
    </w:p>
    <w:p w:rsidR="00496684" w:rsidRDefault="00496684" w:rsidP="00496684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Sunday, January 12 | Class | 10:45am-Noon | The </w:t>
      </w:r>
      <w:proofErr w:type="spellStart"/>
      <w:r>
        <w:rPr>
          <w:rFonts w:asciiTheme="majorHAnsi" w:hAnsiTheme="majorHAnsi"/>
          <w:sz w:val="24"/>
          <w:szCs w:val="24"/>
        </w:rPr>
        <w:t>WhereHouse</w:t>
      </w:r>
      <w:proofErr w:type="spellEnd"/>
    </w:p>
    <w:p w:rsidR="00496684" w:rsidRPr="00496684" w:rsidRDefault="00741B14" w:rsidP="00496684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  <w:r w:rsidRPr="006069B0">
        <w:rPr>
          <w:rFonts w:asciiTheme="majorHAnsi" w:hAnsiTheme="majorHAnsi"/>
          <w:b/>
          <w:sz w:val="24"/>
          <w:szCs w:val="24"/>
        </w:rPr>
        <w:t>Wednesday, January</w:t>
      </w:r>
      <w:r w:rsidR="006069B0">
        <w:rPr>
          <w:rFonts w:asciiTheme="majorHAnsi" w:hAnsiTheme="majorHAnsi"/>
          <w:b/>
          <w:sz w:val="24"/>
          <w:szCs w:val="24"/>
        </w:rPr>
        <w:t xml:space="preserve"> 29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496684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 xml:space="preserve">| </w:t>
      </w:r>
      <w:r w:rsidR="00E37BB3">
        <w:rPr>
          <w:rFonts w:asciiTheme="majorHAnsi" w:hAnsiTheme="majorHAnsi"/>
          <w:b/>
          <w:sz w:val="24"/>
          <w:szCs w:val="24"/>
        </w:rPr>
        <w:t>St. Raphael</w:t>
      </w:r>
      <w:r w:rsidR="00496684">
        <w:rPr>
          <w:rFonts w:asciiTheme="majorHAnsi" w:hAnsiTheme="majorHAnsi"/>
          <w:b/>
          <w:sz w:val="24"/>
          <w:szCs w:val="24"/>
        </w:rPr>
        <w:t>’s Catholic Church</w:t>
      </w:r>
      <w:r w:rsidR="00B302D2">
        <w:rPr>
          <w:rFonts w:asciiTheme="majorHAnsi" w:hAnsiTheme="majorHAnsi"/>
          <w:b/>
          <w:sz w:val="24"/>
          <w:szCs w:val="24"/>
        </w:rPr>
        <w:t xml:space="preserve"> </w:t>
      </w:r>
      <w:r w:rsidR="00496684" w:rsidRPr="00496684">
        <w:rPr>
          <w:rFonts w:asciiTheme="majorHAnsi" w:hAnsiTheme="majorHAnsi"/>
          <w:b/>
          <w:sz w:val="24"/>
          <w:szCs w:val="24"/>
        </w:rPr>
        <w:t xml:space="preserve">| </w:t>
      </w:r>
      <w:r w:rsidR="00496684">
        <w:rPr>
          <w:rFonts w:asciiTheme="majorHAnsi" w:hAnsiTheme="majorHAnsi"/>
          <w:b/>
          <w:sz w:val="24"/>
          <w:szCs w:val="24"/>
        </w:rPr>
        <w:t>6:45</w:t>
      </w:r>
      <w:r w:rsidR="00496684" w:rsidRPr="00496684">
        <w:rPr>
          <w:rFonts w:asciiTheme="majorHAnsi" w:hAnsiTheme="majorHAnsi"/>
          <w:b/>
          <w:sz w:val="24"/>
          <w:szCs w:val="24"/>
        </w:rPr>
        <w:t>pm</w:t>
      </w:r>
      <w:r w:rsidR="00496684">
        <w:rPr>
          <w:rFonts w:asciiTheme="majorHAnsi" w:hAnsiTheme="majorHAnsi"/>
          <w:b/>
          <w:sz w:val="24"/>
          <w:szCs w:val="24"/>
        </w:rPr>
        <w:t>-8</w:t>
      </w:r>
      <w:proofErr w:type="gramStart"/>
      <w:r w:rsidR="00496684">
        <w:rPr>
          <w:rFonts w:asciiTheme="majorHAnsi" w:hAnsiTheme="majorHAnsi"/>
          <w:b/>
          <w:sz w:val="24"/>
          <w:szCs w:val="24"/>
        </w:rPr>
        <w:t>:30pm</w:t>
      </w:r>
      <w:proofErr w:type="gramEnd"/>
    </w:p>
    <w:p w:rsidR="00496684" w:rsidRDefault="006069B0" w:rsidP="00496684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Sunday, January</w:t>
      </w:r>
      <w:r w:rsidR="00496684">
        <w:rPr>
          <w:rFonts w:asciiTheme="majorHAnsi" w:hAnsiTheme="majorHAnsi"/>
          <w:sz w:val="24"/>
          <w:szCs w:val="24"/>
        </w:rPr>
        <w:t xml:space="preserve"> 19 | Class | 10:45am-Noon | The </w:t>
      </w:r>
      <w:proofErr w:type="spellStart"/>
      <w:r w:rsidR="00496684">
        <w:rPr>
          <w:rFonts w:asciiTheme="majorHAnsi" w:hAnsiTheme="majorHAnsi"/>
          <w:sz w:val="24"/>
          <w:szCs w:val="24"/>
        </w:rPr>
        <w:t>WhereHouse</w:t>
      </w:r>
      <w:proofErr w:type="spellEnd"/>
    </w:p>
    <w:p w:rsidR="00496684" w:rsidRDefault="006069B0" w:rsidP="00496684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Sunday, January</w:t>
      </w:r>
      <w:r w:rsidR="00496684">
        <w:rPr>
          <w:rFonts w:asciiTheme="majorHAnsi" w:hAnsiTheme="majorHAnsi"/>
          <w:sz w:val="24"/>
          <w:szCs w:val="24"/>
        </w:rPr>
        <w:t xml:space="preserve"> 26 | Class | 10:45am-Noon | The </w:t>
      </w:r>
      <w:proofErr w:type="spellStart"/>
      <w:r w:rsidR="00496684">
        <w:rPr>
          <w:rFonts w:asciiTheme="majorHAnsi" w:hAnsiTheme="majorHAnsi"/>
          <w:sz w:val="24"/>
          <w:szCs w:val="24"/>
        </w:rPr>
        <w:t>WhereHouse</w:t>
      </w:r>
      <w:proofErr w:type="spellEnd"/>
    </w:p>
    <w:p w:rsidR="00496684" w:rsidRDefault="00496684" w:rsidP="00496684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</w:p>
    <w:p w:rsidR="00496684" w:rsidRPr="00741B14" w:rsidRDefault="00496684" w:rsidP="00496684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  <w:r w:rsidRPr="00741B14">
        <w:rPr>
          <w:rFonts w:asciiTheme="majorHAnsi" w:hAnsiTheme="majorHAnsi"/>
          <w:b/>
          <w:sz w:val="24"/>
          <w:szCs w:val="24"/>
        </w:rPr>
        <w:t>February</w:t>
      </w:r>
    </w:p>
    <w:p w:rsidR="00496684" w:rsidRDefault="00496684" w:rsidP="00496684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Sunday, February 2</w:t>
      </w:r>
      <w:r w:rsidR="00B302D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| Class | 10:45am-Noon | The </w:t>
      </w:r>
      <w:proofErr w:type="spellStart"/>
      <w:r>
        <w:rPr>
          <w:rFonts w:asciiTheme="majorHAnsi" w:hAnsiTheme="majorHAnsi"/>
          <w:sz w:val="24"/>
          <w:szCs w:val="24"/>
        </w:rPr>
        <w:t>WhereHouse</w:t>
      </w:r>
      <w:proofErr w:type="spellEnd"/>
    </w:p>
    <w:p w:rsidR="005D605F" w:rsidRPr="005D605F" w:rsidRDefault="005D605F" w:rsidP="00496684">
      <w:pPr>
        <w:pStyle w:val="NormalWeb"/>
        <w:keepLines/>
        <w:contextualSpacing/>
        <w:rPr>
          <w:rFonts w:asciiTheme="majorHAnsi" w:hAnsiTheme="majorHAnsi"/>
          <w:b/>
          <w:color w:val="F79646" w:themeColor="accent6"/>
          <w:sz w:val="24"/>
          <w:szCs w:val="24"/>
        </w:rPr>
      </w:pPr>
      <w:r w:rsidRPr="005D605F">
        <w:rPr>
          <w:rFonts w:asciiTheme="majorHAnsi" w:hAnsiTheme="majorHAnsi"/>
          <w:b/>
          <w:color w:val="F79646" w:themeColor="accent6"/>
          <w:sz w:val="24"/>
          <w:szCs w:val="24"/>
        </w:rPr>
        <w:t>Sunday, February 2 | Service presentation due</w:t>
      </w:r>
    </w:p>
    <w:p w:rsidR="00496684" w:rsidRDefault="00496684" w:rsidP="00496684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Sunday, February 9 | Class | 10:45am-Noon | The </w:t>
      </w:r>
      <w:proofErr w:type="spellStart"/>
      <w:r>
        <w:rPr>
          <w:rFonts w:asciiTheme="majorHAnsi" w:hAnsiTheme="majorHAnsi"/>
          <w:sz w:val="24"/>
          <w:szCs w:val="24"/>
        </w:rPr>
        <w:t>WhereHouse</w:t>
      </w:r>
      <w:proofErr w:type="spellEnd"/>
    </w:p>
    <w:p w:rsidR="00496684" w:rsidRDefault="00496684" w:rsidP="00496684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Sunday, February 16 | Class | 10:45am-Noon | The </w:t>
      </w:r>
      <w:proofErr w:type="spellStart"/>
      <w:r>
        <w:rPr>
          <w:rFonts w:asciiTheme="majorHAnsi" w:hAnsiTheme="majorHAnsi"/>
          <w:sz w:val="24"/>
          <w:szCs w:val="24"/>
        </w:rPr>
        <w:t>WhereHouse</w:t>
      </w:r>
      <w:proofErr w:type="spellEnd"/>
    </w:p>
    <w:p w:rsidR="003E218F" w:rsidRDefault="00496684" w:rsidP="00496684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Sunday, February 23 | Class | 10:45am-Noon | The </w:t>
      </w:r>
      <w:proofErr w:type="spellStart"/>
      <w:r>
        <w:rPr>
          <w:rFonts w:asciiTheme="majorHAnsi" w:hAnsiTheme="majorHAnsi"/>
          <w:sz w:val="24"/>
          <w:szCs w:val="24"/>
        </w:rPr>
        <w:t>WhereHouse</w:t>
      </w:r>
      <w:proofErr w:type="spellEnd"/>
    </w:p>
    <w:p w:rsidR="00741B14" w:rsidRDefault="00741B14" w:rsidP="00496684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  <w:r w:rsidRPr="00741B14">
        <w:rPr>
          <w:rFonts w:asciiTheme="majorHAnsi" w:hAnsiTheme="majorHAnsi"/>
          <w:b/>
          <w:sz w:val="24"/>
          <w:szCs w:val="24"/>
        </w:rPr>
        <w:t>Fr</w:t>
      </w:r>
      <w:r w:rsidR="00B302D2">
        <w:rPr>
          <w:rFonts w:asciiTheme="majorHAnsi" w:hAnsiTheme="majorHAnsi"/>
          <w:b/>
          <w:sz w:val="24"/>
          <w:szCs w:val="24"/>
        </w:rPr>
        <w:t>iday, February 28 | Temple Beth-E</w:t>
      </w:r>
      <w:r w:rsidRPr="00741B14">
        <w:rPr>
          <w:rFonts w:asciiTheme="majorHAnsi" w:hAnsiTheme="majorHAnsi"/>
          <w:b/>
          <w:sz w:val="24"/>
          <w:szCs w:val="24"/>
        </w:rPr>
        <w:t>l</w:t>
      </w:r>
      <w:r w:rsidR="00B22550">
        <w:rPr>
          <w:rFonts w:asciiTheme="majorHAnsi" w:hAnsiTheme="majorHAnsi"/>
          <w:b/>
          <w:sz w:val="24"/>
          <w:szCs w:val="24"/>
        </w:rPr>
        <w:t xml:space="preserve"> | 7:15-8:30pm</w:t>
      </w:r>
    </w:p>
    <w:p w:rsidR="005D605F" w:rsidRDefault="005D605F" w:rsidP="00496684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</w:p>
    <w:p w:rsidR="00741B14" w:rsidRDefault="00741B14" w:rsidP="00496684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March</w:t>
      </w:r>
    </w:p>
    <w:p w:rsidR="00741B14" w:rsidRDefault="00741B14" w:rsidP="00741B14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Sunday, March 1| Class | 10:45am-Noon | The </w:t>
      </w:r>
      <w:proofErr w:type="spellStart"/>
      <w:r>
        <w:rPr>
          <w:rFonts w:asciiTheme="majorHAnsi" w:hAnsiTheme="majorHAnsi"/>
          <w:sz w:val="24"/>
          <w:szCs w:val="24"/>
        </w:rPr>
        <w:t>WhereHouse</w:t>
      </w:r>
      <w:proofErr w:type="spellEnd"/>
    </w:p>
    <w:p w:rsidR="00741B14" w:rsidRDefault="00741B14" w:rsidP="00741B14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Sunday, March 8 | Class | 10:45am-Noon | The </w:t>
      </w:r>
      <w:proofErr w:type="spellStart"/>
      <w:r>
        <w:rPr>
          <w:rFonts w:asciiTheme="majorHAnsi" w:hAnsiTheme="majorHAnsi"/>
          <w:sz w:val="24"/>
          <w:szCs w:val="24"/>
        </w:rPr>
        <w:t>WhereHouse</w:t>
      </w:r>
      <w:proofErr w:type="spellEnd"/>
    </w:p>
    <w:p w:rsidR="00741B14" w:rsidRDefault="00741B14" w:rsidP="00741B14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Sunday, March 15 | NO CLASS </w:t>
      </w:r>
    </w:p>
    <w:p w:rsidR="005D605F" w:rsidRDefault="00741B14" w:rsidP="00741B14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Sunday, March 22 | Class | 10:45am-Noon | The </w:t>
      </w:r>
      <w:proofErr w:type="spellStart"/>
      <w:r>
        <w:rPr>
          <w:rFonts w:asciiTheme="majorHAnsi" w:hAnsiTheme="majorHAnsi"/>
          <w:sz w:val="24"/>
          <w:szCs w:val="24"/>
        </w:rPr>
        <w:t>WhereHouse</w:t>
      </w:r>
      <w:proofErr w:type="spellEnd"/>
    </w:p>
    <w:p w:rsidR="005D605F" w:rsidRPr="005D605F" w:rsidRDefault="005D605F" w:rsidP="00741B14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Sunday, March 22 | Confirmation Rehearsal | Sanctuary | Noon-12</w:t>
      </w:r>
      <w:proofErr w:type="gramStart"/>
      <w:r>
        <w:rPr>
          <w:rFonts w:asciiTheme="majorHAnsi" w:hAnsiTheme="majorHAnsi"/>
          <w:b/>
          <w:sz w:val="24"/>
          <w:szCs w:val="24"/>
        </w:rPr>
        <w:t>:30pm</w:t>
      </w:r>
      <w:proofErr w:type="gramEnd"/>
    </w:p>
    <w:p w:rsidR="00741B14" w:rsidRDefault="00741B14" w:rsidP="00741B14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 w:rsidRPr="00741B14">
        <w:rPr>
          <w:rFonts w:asciiTheme="majorHAnsi" w:hAnsiTheme="majorHAnsi"/>
          <w:sz w:val="24"/>
          <w:szCs w:val="24"/>
        </w:rPr>
        <w:t>Sunday, March 29</w:t>
      </w:r>
      <w:r w:rsidRPr="00741B14">
        <w:rPr>
          <w:rFonts w:asciiTheme="majorHAnsi" w:hAnsiTheme="majorHAnsi"/>
          <w:b/>
          <w:sz w:val="24"/>
          <w:szCs w:val="24"/>
        </w:rPr>
        <w:t xml:space="preserve"> | </w:t>
      </w:r>
      <w:r>
        <w:rPr>
          <w:rFonts w:asciiTheme="majorHAnsi" w:hAnsiTheme="majorHAnsi"/>
          <w:sz w:val="24"/>
          <w:szCs w:val="24"/>
        </w:rPr>
        <w:t xml:space="preserve">Class | 10:45am-Noon | The </w:t>
      </w:r>
      <w:proofErr w:type="spellStart"/>
      <w:r>
        <w:rPr>
          <w:rFonts w:asciiTheme="majorHAnsi" w:hAnsiTheme="majorHAnsi"/>
          <w:sz w:val="24"/>
          <w:szCs w:val="24"/>
        </w:rPr>
        <w:t>WhereHouse</w:t>
      </w:r>
      <w:proofErr w:type="spellEnd"/>
    </w:p>
    <w:p w:rsidR="00741B14" w:rsidRPr="00741B14" w:rsidRDefault="0098324A" w:rsidP="00741B14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Sunday, March 29</w:t>
      </w:r>
      <w:r w:rsidR="00741B14">
        <w:rPr>
          <w:rFonts w:asciiTheme="majorHAnsi" w:hAnsiTheme="majorHAnsi"/>
          <w:b/>
          <w:sz w:val="24"/>
          <w:szCs w:val="24"/>
        </w:rPr>
        <w:t xml:space="preserve"> | </w:t>
      </w:r>
      <w:r w:rsidR="005D605F">
        <w:rPr>
          <w:rFonts w:asciiTheme="majorHAnsi" w:hAnsiTheme="majorHAnsi"/>
          <w:b/>
          <w:sz w:val="24"/>
          <w:szCs w:val="24"/>
        </w:rPr>
        <w:t>Youth/Baptism</w:t>
      </w:r>
      <w:r w:rsidR="00741B14">
        <w:rPr>
          <w:rFonts w:asciiTheme="majorHAnsi" w:hAnsiTheme="majorHAnsi"/>
          <w:b/>
          <w:sz w:val="24"/>
          <w:szCs w:val="24"/>
        </w:rPr>
        <w:t xml:space="preserve"> | Sanctuary | Noon-12</w:t>
      </w:r>
      <w:proofErr w:type="gramStart"/>
      <w:r w:rsidR="00741B14">
        <w:rPr>
          <w:rFonts w:asciiTheme="majorHAnsi" w:hAnsiTheme="majorHAnsi"/>
          <w:b/>
          <w:sz w:val="24"/>
          <w:szCs w:val="24"/>
        </w:rPr>
        <w:t>:30pm</w:t>
      </w:r>
      <w:proofErr w:type="gramEnd"/>
    </w:p>
    <w:p w:rsidR="00741B14" w:rsidRPr="00741B14" w:rsidRDefault="00741B14" w:rsidP="00496684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</w:p>
    <w:p w:rsidR="00472D11" w:rsidRDefault="00472D11" w:rsidP="00472D11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April</w:t>
      </w:r>
    </w:p>
    <w:p w:rsidR="00472D11" w:rsidRDefault="00472D11" w:rsidP="00472D11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Sunday, April 5| Class | 10:45am-Noon | The </w:t>
      </w:r>
      <w:proofErr w:type="spellStart"/>
      <w:r>
        <w:rPr>
          <w:rFonts w:asciiTheme="majorHAnsi" w:hAnsiTheme="majorHAnsi"/>
          <w:sz w:val="24"/>
          <w:szCs w:val="24"/>
        </w:rPr>
        <w:t>WhereHouse</w:t>
      </w:r>
      <w:proofErr w:type="spellEnd"/>
    </w:p>
    <w:p w:rsidR="00C802B5" w:rsidRPr="00B22550" w:rsidRDefault="00C802B5" w:rsidP="00472D11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  <w:r w:rsidRPr="00B22550">
        <w:rPr>
          <w:rFonts w:asciiTheme="majorHAnsi" w:hAnsiTheme="majorHAnsi"/>
          <w:b/>
          <w:sz w:val="24"/>
          <w:szCs w:val="24"/>
        </w:rPr>
        <w:t>Monday, April 6 | Seder Meal | Fellowship Hall | 6:30pm</w:t>
      </w:r>
      <w:r w:rsidR="00B22550">
        <w:rPr>
          <w:rFonts w:asciiTheme="majorHAnsi" w:hAnsiTheme="majorHAnsi"/>
          <w:b/>
          <w:sz w:val="24"/>
          <w:szCs w:val="24"/>
        </w:rPr>
        <w:t xml:space="preserve"> | Full Meal RSVP!</w:t>
      </w:r>
    </w:p>
    <w:p w:rsidR="00472D11" w:rsidRPr="00472D11" w:rsidRDefault="00472D11" w:rsidP="00472D11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  <w:r w:rsidRPr="00472D11">
        <w:rPr>
          <w:rFonts w:asciiTheme="majorHAnsi" w:hAnsiTheme="majorHAnsi"/>
          <w:b/>
          <w:sz w:val="24"/>
          <w:szCs w:val="24"/>
        </w:rPr>
        <w:t>Sunday, April 12 | Confirmation Sunday | Sanctuary | 9:00am</w:t>
      </w:r>
    </w:p>
    <w:p w:rsidR="005D605F" w:rsidRDefault="005D605F" w:rsidP="00331C7E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</w:p>
    <w:p w:rsidR="000146A1" w:rsidRDefault="000146A1" w:rsidP="00331C7E">
      <w:pPr>
        <w:pStyle w:val="NormalWeb"/>
        <w:keepLines/>
        <w:contextualSpacing/>
        <w:rPr>
          <w:rFonts w:asciiTheme="majorHAnsi" w:hAnsiTheme="majorHAnsi"/>
          <w:b/>
          <w:color w:val="F79646" w:themeColor="accent6"/>
          <w:sz w:val="28"/>
          <w:szCs w:val="28"/>
        </w:rPr>
      </w:pPr>
    </w:p>
    <w:p w:rsidR="000146A1" w:rsidRDefault="000146A1" w:rsidP="00331C7E">
      <w:pPr>
        <w:pStyle w:val="NormalWeb"/>
        <w:keepLines/>
        <w:contextualSpacing/>
        <w:rPr>
          <w:rFonts w:asciiTheme="majorHAnsi" w:hAnsiTheme="majorHAnsi"/>
          <w:b/>
          <w:color w:val="F79646" w:themeColor="accent6"/>
          <w:sz w:val="28"/>
          <w:szCs w:val="28"/>
        </w:rPr>
      </w:pPr>
    </w:p>
    <w:p w:rsidR="00E37BB3" w:rsidRDefault="00E37BB3" w:rsidP="00331C7E">
      <w:pPr>
        <w:pStyle w:val="NormalWeb"/>
        <w:keepLines/>
        <w:contextualSpacing/>
        <w:rPr>
          <w:rFonts w:asciiTheme="majorHAnsi" w:hAnsiTheme="majorHAnsi"/>
          <w:b/>
          <w:color w:val="F79646" w:themeColor="accent6"/>
          <w:sz w:val="28"/>
          <w:szCs w:val="28"/>
        </w:rPr>
      </w:pPr>
    </w:p>
    <w:p w:rsidR="003E218F" w:rsidRPr="000146A1" w:rsidRDefault="005D605F" w:rsidP="00331C7E">
      <w:pPr>
        <w:pStyle w:val="NormalWeb"/>
        <w:keepLines/>
        <w:contextualSpacing/>
        <w:rPr>
          <w:rFonts w:asciiTheme="majorHAnsi" w:hAnsiTheme="majorHAnsi"/>
          <w:b/>
          <w:color w:val="F79646" w:themeColor="accent6"/>
          <w:sz w:val="40"/>
          <w:szCs w:val="40"/>
        </w:rPr>
      </w:pPr>
      <w:r w:rsidRPr="000146A1">
        <w:rPr>
          <w:rFonts w:asciiTheme="majorHAnsi" w:hAnsiTheme="majorHAnsi"/>
          <w:b/>
          <w:color w:val="F79646" w:themeColor="accent6"/>
          <w:sz w:val="40"/>
          <w:szCs w:val="40"/>
        </w:rPr>
        <w:t>Details</w:t>
      </w:r>
    </w:p>
    <w:p w:rsidR="00147FBB" w:rsidRPr="00A77C42" w:rsidRDefault="00147FBB" w:rsidP="00147FBB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Bible Presentation</w:t>
      </w:r>
    </w:p>
    <w:p w:rsidR="00147FBB" w:rsidRDefault="00147FBB" w:rsidP="00147FBB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E36C0A" w:themeColor="accent6" w:themeShade="BF"/>
          <w:sz w:val="24"/>
          <w:szCs w:val="24"/>
        </w:rPr>
        <w:t>Sunday, September 15</w:t>
      </w:r>
      <w:r>
        <w:rPr>
          <w:rFonts w:asciiTheme="majorHAnsi" w:hAnsiTheme="majorHAnsi"/>
          <w:sz w:val="24"/>
          <w:szCs w:val="24"/>
        </w:rPr>
        <w:t xml:space="preserve"> | Meet in Sanctuary 9:00am</w:t>
      </w:r>
    </w:p>
    <w:p w:rsidR="00147FBB" w:rsidRDefault="00147FBB" w:rsidP="00147FBB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Parents and Teachers encouraged </w:t>
      </w:r>
      <w:proofErr w:type="gramStart"/>
      <w:r>
        <w:rPr>
          <w:rFonts w:asciiTheme="majorHAnsi" w:hAnsiTheme="majorHAnsi"/>
          <w:sz w:val="24"/>
          <w:szCs w:val="24"/>
        </w:rPr>
        <w:t>to attend</w:t>
      </w:r>
      <w:proofErr w:type="gramEnd"/>
      <w:r>
        <w:rPr>
          <w:rFonts w:asciiTheme="majorHAnsi" w:hAnsiTheme="majorHAnsi"/>
          <w:sz w:val="24"/>
          <w:szCs w:val="24"/>
        </w:rPr>
        <w:t xml:space="preserve">. </w:t>
      </w:r>
    </w:p>
    <w:p w:rsidR="00147FBB" w:rsidRDefault="00147FBB" w:rsidP="00147FBB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212 3</w:t>
      </w:r>
      <w:r w:rsidRPr="00053ACA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Street North St. Petersburg, FL 33701 | 727-894-4661</w:t>
      </w:r>
    </w:p>
    <w:p w:rsidR="00147FBB" w:rsidRDefault="00147FBB" w:rsidP="00FC2723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</w:p>
    <w:p w:rsidR="00147FBB" w:rsidRPr="00A77C42" w:rsidRDefault="00147FBB" w:rsidP="00147FBB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The Point Thursday Night Service</w:t>
      </w:r>
    </w:p>
    <w:p w:rsidR="00147FBB" w:rsidRDefault="00147FBB" w:rsidP="00147FBB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E36C0A" w:themeColor="accent6" w:themeShade="BF"/>
          <w:sz w:val="24"/>
          <w:szCs w:val="24"/>
        </w:rPr>
        <w:t>Thursday, September 26</w:t>
      </w:r>
      <w:r>
        <w:rPr>
          <w:rFonts w:asciiTheme="majorHAnsi" w:hAnsiTheme="majorHAnsi"/>
          <w:sz w:val="24"/>
          <w:szCs w:val="24"/>
        </w:rPr>
        <w:t xml:space="preserve"> | Meet in Sanctuary at 6:20pm-7</w:t>
      </w:r>
      <w:proofErr w:type="gramStart"/>
      <w:r>
        <w:rPr>
          <w:rFonts w:asciiTheme="majorHAnsi" w:hAnsiTheme="majorHAnsi"/>
          <w:sz w:val="24"/>
          <w:szCs w:val="24"/>
        </w:rPr>
        <w:t>:30pm</w:t>
      </w:r>
      <w:proofErr w:type="gramEnd"/>
    </w:p>
    <w:p w:rsidR="00147FBB" w:rsidRDefault="00147FBB" w:rsidP="00147FBB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Parents and Teachers encouraged </w:t>
      </w:r>
      <w:proofErr w:type="gramStart"/>
      <w:r>
        <w:rPr>
          <w:rFonts w:asciiTheme="majorHAnsi" w:hAnsiTheme="majorHAnsi"/>
          <w:sz w:val="24"/>
          <w:szCs w:val="24"/>
        </w:rPr>
        <w:t>to attend</w:t>
      </w:r>
      <w:proofErr w:type="gramEnd"/>
      <w:r>
        <w:rPr>
          <w:rFonts w:asciiTheme="majorHAnsi" w:hAnsiTheme="majorHAnsi"/>
          <w:sz w:val="24"/>
          <w:szCs w:val="24"/>
        </w:rPr>
        <w:t>. (Eat before you come)</w:t>
      </w:r>
    </w:p>
    <w:p w:rsidR="00147FBB" w:rsidRDefault="00147FBB" w:rsidP="00147FBB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Dinner is served if you like from 5:30pm-6</w:t>
      </w:r>
      <w:proofErr w:type="gramStart"/>
      <w:r>
        <w:rPr>
          <w:rFonts w:asciiTheme="majorHAnsi" w:hAnsiTheme="majorHAnsi"/>
          <w:sz w:val="24"/>
          <w:szCs w:val="24"/>
        </w:rPr>
        <w:t>:45pm</w:t>
      </w:r>
      <w:proofErr w:type="gramEnd"/>
      <w:r>
        <w:rPr>
          <w:rFonts w:asciiTheme="majorHAnsi" w:hAnsiTheme="majorHAnsi"/>
          <w:sz w:val="24"/>
          <w:szCs w:val="24"/>
        </w:rPr>
        <w:t xml:space="preserve"> for $6 per person </w:t>
      </w:r>
    </w:p>
    <w:p w:rsidR="00147FBB" w:rsidRDefault="00147FBB" w:rsidP="00147FBB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proofErr w:type="gramStart"/>
      <w:r>
        <w:rPr>
          <w:rFonts w:asciiTheme="majorHAnsi" w:hAnsiTheme="majorHAnsi"/>
          <w:sz w:val="24"/>
          <w:szCs w:val="24"/>
        </w:rPr>
        <w:t>no</w:t>
      </w:r>
      <w:proofErr w:type="gramEnd"/>
      <w:r>
        <w:rPr>
          <w:rFonts w:asciiTheme="majorHAnsi" w:hAnsiTheme="majorHAnsi"/>
          <w:sz w:val="24"/>
          <w:szCs w:val="24"/>
        </w:rPr>
        <w:t xml:space="preserve"> reservations needed)</w:t>
      </w:r>
    </w:p>
    <w:p w:rsidR="00147FBB" w:rsidRDefault="00147FBB" w:rsidP="00147FBB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212 3</w:t>
      </w:r>
      <w:r w:rsidRPr="00053ACA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Street North St. Petersburg, FL 33701 | 727-894-4661</w:t>
      </w:r>
    </w:p>
    <w:p w:rsidR="00147FBB" w:rsidRDefault="00147FBB" w:rsidP="00FC2723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</w:p>
    <w:p w:rsidR="00FC2723" w:rsidRPr="001B155B" w:rsidRDefault="00FC2723" w:rsidP="00FC2723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  <w:r w:rsidRPr="001B155B">
        <w:rPr>
          <w:rFonts w:asciiTheme="majorHAnsi" w:hAnsiTheme="majorHAnsi"/>
          <w:b/>
          <w:sz w:val="24"/>
          <w:szCs w:val="24"/>
        </w:rPr>
        <w:t>Confirmation Retreat</w:t>
      </w:r>
    </w:p>
    <w:p w:rsidR="00FC2723" w:rsidRPr="00796269" w:rsidRDefault="00FC2723" w:rsidP="00FC2723">
      <w:pPr>
        <w:pStyle w:val="NormalWeb"/>
        <w:keepLines/>
        <w:contextualSpacing/>
        <w:rPr>
          <w:rFonts w:asciiTheme="majorHAnsi" w:hAnsiTheme="majorHAnsi"/>
          <w:color w:val="E36C0A" w:themeColor="accent6" w:themeShade="BF"/>
          <w:sz w:val="24"/>
          <w:szCs w:val="24"/>
        </w:rPr>
      </w:pPr>
      <w:r>
        <w:rPr>
          <w:rFonts w:asciiTheme="majorHAnsi" w:hAnsiTheme="majorHAnsi"/>
          <w:color w:val="E36C0A" w:themeColor="accent6" w:themeShade="BF"/>
          <w:sz w:val="24"/>
          <w:szCs w:val="24"/>
        </w:rPr>
        <w:t>Friday, October 11 and Saturday, October 12</w:t>
      </w:r>
      <w:r w:rsidR="005D605F">
        <w:rPr>
          <w:rFonts w:asciiTheme="majorHAnsi" w:hAnsiTheme="majorHAnsi"/>
          <w:color w:val="E36C0A" w:themeColor="accent6" w:themeShade="BF"/>
          <w:sz w:val="24"/>
          <w:szCs w:val="24"/>
        </w:rPr>
        <w:t xml:space="preserve"> </w:t>
      </w:r>
    </w:p>
    <w:p w:rsidR="00FC2723" w:rsidRDefault="00FC2723" w:rsidP="00FC2723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Meet at WH 5pm</w:t>
      </w:r>
      <w:r w:rsidR="00E37BB3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E37BB3">
        <w:rPr>
          <w:rFonts w:asciiTheme="majorHAnsi" w:hAnsiTheme="majorHAnsi"/>
          <w:sz w:val="24"/>
          <w:szCs w:val="24"/>
        </w:rPr>
        <w:t>|  Bring</w:t>
      </w:r>
      <w:proofErr w:type="gramEnd"/>
      <w:r w:rsidR="00E37BB3">
        <w:rPr>
          <w:rFonts w:asciiTheme="majorHAnsi" w:hAnsiTheme="majorHAnsi"/>
          <w:sz w:val="24"/>
          <w:szCs w:val="24"/>
        </w:rPr>
        <w:t xml:space="preserve"> $10 for food | </w:t>
      </w:r>
      <w:r>
        <w:rPr>
          <w:rFonts w:asciiTheme="majorHAnsi" w:hAnsiTheme="majorHAnsi"/>
          <w:sz w:val="24"/>
          <w:szCs w:val="24"/>
        </w:rPr>
        <w:t>Pick up at WH 4pm Saturday, October 12</w:t>
      </w:r>
    </w:p>
    <w:p w:rsidR="00FC2723" w:rsidRDefault="00FC2723" w:rsidP="00FC2723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Bring | Sleeping bag, pillow, change of clothes, tennis shoes, towel and toiletries</w:t>
      </w:r>
    </w:p>
    <w:p w:rsidR="00FC2723" w:rsidRDefault="00FC2723" w:rsidP="00FC2723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Day Spring Retreat Center | 8411 25</w:t>
      </w:r>
      <w:r w:rsidRPr="00A77C42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Street East  |</w:t>
      </w:r>
      <w:r w:rsidR="00B302D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Parrish, FL | 888-314-5744</w:t>
      </w:r>
    </w:p>
    <w:p w:rsidR="00FC2723" w:rsidRDefault="00FC2723" w:rsidP="00FC2723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Register ASAP</w:t>
      </w:r>
      <w:r w:rsidR="00E37BB3">
        <w:rPr>
          <w:rFonts w:asciiTheme="majorHAnsi" w:hAnsiTheme="majorHAnsi"/>
          <w:sz w:val="24"/>
          <w:szCs w:val="24"/>
        </w:rPr>
        <w:t>!</w:t>
      </w:r>
    </w:p>
    <w:p w:rsidR="0098324A" w:rsidRDefault="0098324A" w:rsidP="00FC2723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</w:p>
    <w:p w:rsidR="0098324A" w:rsidRPr="0098324A" w:rsidRDefault="0098324A" w:rsidP="00FC2723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  <w:r w:rsidRPr="0098324A">
        <w:rPr>
          <w:rFonts w:asciiTheme="majorHAnsi" w:hAnsiTheme="majorHAnsi"/>
          <w:b/>
          <w:sz w:val="24"/>
          <w:szCs w:val="24"/>
        </w:rPr>
        <w:t>Service Project Idea Due in Written Form</w:t>
      </w:r>
    </w:p>
    <w:p w:rsidR="0098324A" w:rsidRPr="0098324A" w:rsidRDefault="0098324A" w:rsidP="00FC2723">
      <w:pPr>
        <w:pStyle w:val="NormalWeb"/>
        <w:keepLines/>
        <w:contextualSpacing/>
        <w:rPr>
          <w:rFonts w:asciiTheme="majorHAnsi" w:hAnsiTheme="majorHAnsi"/>
          <w:color w:val="F79646" w:themeColor="accent6"/>
          <w:sz w:val="24"/>
          <w:szCs w:val="24"/>
        </w:rPr>
      </w:pPr>
      <w:r w:rsidRPr="0098324A">
        <w:rPr>
          <w:rFonts w:asciiTheme="majorHAnsi" w:hAnsiTheme="majorHAnsi"/>
          <w:color w:val="F79646" w:themeColor="accent6"/>
          <w:sz w:val="24"/>
          <w:szCs w:val="24"/>
        </w:rPr>
        <w:t>Sunday, November 3</w:t>
      </w:r>
    </w:p>
    <w:p w:rsidR="00FC2723" w:rsidRPr="004F5DF2" w:rsidRDefault="00FC2723" w:rsidP="00331C7E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</w:p>
    <w:p w:rsidR="00331C7E" w:rsidRPr="00A77C42" w:rsidRDefault="00331C7E" w:rsidP="00331C7E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  <w:r w:rsidRPr="00A77C42">
        <w:rPr>
          <w:rFonts w:asciiTheme="majorHAnsi" w:hAnsiTheme="majorHAnsi"/>
          <w:b/>
          <w:sz w:val="24"/>
          <w:szCs w:val="24"/>
        </w:rPr>
        <w:t>FUMC Church Tour</w:t>
      </w:r>
    </w:p>
    <w:p w:rsidR="00331C7E" w:rsidRDefault="00C46AD1" w:rsidP="00331C7E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E36C0A" w:themeColor="accent6" w:themeShade="BF"/>
          <w:sz w:val="24"/>
          <w:szCs w:val="24"/>
        </w:rPr>
        <w:t>Monday, November 4</w:t>
      </w:r>
      <w:r w:rsidR="00331C7E">
        <w:rPr>
          <w:rFonts w:asciiTheme="majorHAnsi" w:hAnsiTheme="majorHAnsi"/>
          <w:sz w:val="24"/>
          <w:szCs w:val="24"/>
        </w:rPr>
        <w:t xml:space="preserve"> | Meet in Sanctuary at 6:00pm</w:t>
      </w:r>
      <w:r w:rsidR="00B302D2">
        <w:rPr>
          <w:rFonts w:asciiTheme="majorHAnsi" w:hAnsiTheme="majorHAnsi"/>
          <w:sz w:val="24"/>
          <w:szCs w:val="24"/>
        </w:rPr>
        <w:t>-7</w:t>
      </w:r>
      <w:proofErr w:type="gramStart"/>
      <w:r w:rsidR="00B302D2">
        <w:rPr>
          <w:rFonts w:asciiTheme="majorHAnsi" w:hAnsiTheme="majorHAnsi"/>
          <w:sz w:val="24"/>
          <w:szCs w:val="24"/>
        </w:rPr>
        <w:t>:30pm</w:t>
      </w:r>
      <w:proofErr w:type="gramEnd"/>
    </w:p>
    <w:p w:rsidR="00331C7E" w:rsidRDefault="00E827A3" w:rsidP="00331C7E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Parents and </w:t>
      </w:r>
      <w:r w:rsidR="00C46AD1">
        <w:rPr>
          <w:rFonts w:asciiTheme="majorHAnsi" w:hAnsiTheme="majorHAnsi"/>
          <w:sz w:val="24"/>
          <w:szCs w:val="24"/>
        </w:rPr>
        <w:t xml:space="preserve">Teachers encouraged </w:t>
      </w:r>
      <w:proofErr w:type="gramStart"/>
      <w:r w:rsidR="00C46AD1">
        <w:rPr>
          <w:rFonts w:asciiTheme="majorHAnsi" w:hAnsiTheme="majorHAnsi"/>
          <w:sz w:val="24"/>
          <w:szCs w:val="24"/>
        </w:rPr>
        <w:t xml:space="preserve">to </w:t>
      </w:r>
      <w:r w:rsidR="00331C7E">
        <w:rPr>
          <w:rFonts w:asciiTheme="majorHAnsi" w:hAnsiTheme="majorHAnsi"/>
          <w:sz w:val="24"/>
          <w:szCs w:val="24"/>
        </w:rPr>
        <w:t>attend</w:t>
      </w:r>
      <w:proofErr w:type="gramEnd"/>
      <w:r w:rsidR="00331C7E">
        <w:rPr>
          <w:rFonts w:asciiTheme="majorHAnsi" w:hAnsiTheme="majorHAnsi"/>
          <w:sz w:val="24"/>
          <w:szCs w:val="24"/>
        </w:rPr>
        <w:t>. (Eat before you come)</w:t>
      </w:r>
    </w:p>
    <w:p w:rsidR="00331C7E" w:rsidRDefault="00331C7E" w:rsidP="00331C7E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212 3</w:t>
      </w:r>
      <w:r w:rsidRPr="00053ACA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Street North St. Petersburg, FL 33701 | 727-894-4661</w:t>
      </w:r>
    </w:p>
    <w:p w:rsidR="00331C7E" w:rsidRDefault="00331C7E" w:rsidP="00331C7E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</w:p>
    <w:p w:rsidR="00331C7E" w:rsidRPr="004F5DF2" w:rsidRDefault="00E37BB3" w:rsidP="00331C7E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Stained-</w:t>
      </w:r>
      <w:r w:rsidR="00331C7E" w:rsidRPr="004F5DF2">
        <w:rPr>
          <w:rFonts w:asciiTheme="majorHAnsi" w:hAnsiTheme="majorHAnsi"/>
          <w:b/>
          <w:sz w:val="24"/>
          <w:szCs w:val="24"/>
        </w:rPr>
        <w:t xml:space="preserve">Glass Window Tour </w:t>
      </w:r>
    </w:p>
    <w:p w:rsidR="00331C7E" w:rsidRDefault="00331C7E" w:rsidP="00331C7E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 w:rsidRPr="00796269">
        <w:rPr>
          <w:rFonts w:asciiTheme="majorHAnsi" w:hAnsiTheme="majorHAnsi"/>
          <w:color w:val="E36C0A" w:themeColor="accent6" w:themeShade="BF"/>
          <w:sz w:val="24"/>
          <w:szCs w:val="24"/>
        </w:rPr>
        <w:t xml:space="preserve">Sunday, December </w:t>
      </w:r>
      <w:r w:rsidR="00496684">
        <w:rPr>
          <w:rFonts w:asciiTheme="majorHAnsi" w:hAnsiTheme="majorHAnsi"/>
          <w:color w:val="E36C0A" w:themeColor="accent6" w:themeShade="BF"/>
          <w:sz w:val="24"/>
          <w:szCs w:val="24"/>
        </w:rPr>
        <w:t>8</w:t>
      </w:r>
      <w:r w:rsidRPr="004F5DF2">
        <w:rPr>
          <w:rFonts w:asciiTheme="majorHAnsi" w:hAnsiTheme="majorHAnsi"/>
          <w:sz w:val="24"/>
          <w:szCs w:val="24"/>
        </w:rPr>
        <w:t xml:space="preserve"> | </w:t>
      </w:r>
      <w:r w:rsidR="00C46AD1">
        <w:rPr>
          <w:rFonts w:asciiTheme="majorHAnsi" w:hAnsiTheme="majorHAnsi"/>
          <w:sz w:val="24"/>
          <w:szCs w:val="24"/>
        </w:rPr>
        <w:t>Noon-1:00</w:t>
      </w:r>
      <w:r>
        <w:rPr>
          <w:rFonts w:asciiTheme="majorHAnsi" w:hAnsiTheme="majorHAnsi"/>
          <w:sz w:val="24"/>
          <w:szCs w:val="24"/>
        </w:rPr>
        <w:t>pm</w:t>
      </w:r>
    </w:p>
    <w:p w:rsidR="00331C7E" w:rsidRDefault="00331C7E" w:rsidP="00331C7E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 w:rsidRPr="004F5DF2">
        <w:rPr>
          <w:rFonts w:asciiTheme="majorHAnsi" w:hAnsiTheme="majorHAnsi"/>
          <w:sz w:val="24"/>
          <w:szCs w:val="24"/>
        </w:rPr>
        <w:t>Parent</w:t>
      </w:r>
      <w:r w:rsidR="00E827A3">
        <w:rPr>
          <w:rFonts w:asciiTheme="majorHAnsi" w:hAnsiTheme="majorHAnsi"/>
          <w:sz w:val="24"/>
          <w:szCs w:val="24"/>
        </w:rPr>
        <w:t xml:space="preserve">s </w:t>
      </w:r>
      <w:r>
        <w:rPr>
          <w:rFonts w:asciiTheme="majorHAnsi" w:hAnsiTheme="majorHAnsi"/>
          <w:sz w:val="24"/>
          <w:szCs w:val="24"/>
        </w:rPr>
        <w:t xml:space="preserve">and Teachers encouraged </w:t>
      </w:r>
      <w:proofErr w:type="gramStart"/>
      <w:r>
        <w:rPr>
          <w:rFonts w:asciiTheme="majorHAnsi" w:hAnsiTheme="majorHAnsi"/>
          <w:sz w:val="24"/>
          <w:szCs w:val="24"/>
        </w:rPr>
        <w:t>to attend</w:t>
      </w:r>
      <w:proofErr w:type="gramEnd"/>
    </w:p>
    <w:p w:rsidR="00331C7E" w:rsidRPr="004F5DF2" w:rsidRDefault="00331C7E" w:rsidP="00331C7E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 w:rsidRPr="004F5DF2">
        <w:rPr>
          <w:rFonts w:asciiTheme="majorHAnsi" w:hAnsiTheme="majorHAnsi"/>
          <w:sz w:val="24"/>
          <w:szCs w:val="24"/>
        </w:rPr>
        <w:t xml:space="preserve">Meet in </w:t>
      </w:r>
      <w:r>
        <w:rPr>
          <w:rFonts w:asciiTheme="majorHAnsi" w:hAnsiTheme="majorHAnsi"/>
          <w:sz w:val="24"/>
          <w:szCs w:val="24"/>
        </w:rPr>
        <w:t xml:space="preserve">The </w:t>
      </w:r>
      <w:proofErr w:type="spellStart"/>
      <w:r w:rsidRPr="004F5DF2">
        <w:rPr>
          <w:rFonts w:asciiTheme="majorHAnsi" w:hAnsiTheme="majorHAnsi"/>
          <w:sz w:val="24"/>
          <w:szCs w:val="24"/>
        </w:rPr>
        <w:t>Where</w:t>
      </w:r>
      <w:r>
        <w:rPr>
          <w:rFonts w:asciiTheme="majorHAnsi" w:hAnsiTheme="majorHAnsi"/>
          <w:sz w:val="24"/>
          <w:szCs w:val="24"/>
        </w:rPr>
        <w:t>House</w:t>
      </w:r>
      <w:proofErr w:type="spellEnd"/>
      <w:r>
        <w:rPr>
          <w:rFonts w:asciiTheme="majorHAnsi" w:hAnsiTheme="majorHAnsi"/>
          <w:sz w:val="24"/>
          <w:szCs w:val="24"/>
        </w:rPr>
        <w:t xml:space="preserve"> @ Noon for snack lunch</w:t>
      </w:r>
    </w:p>
    <w:p w:rsidR="00331C7E" w:rsidRPr="004F5DF2" w:rsidRDefault="00331C7E" w:rsidP="00331C7E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 w:rsidRPr="004F5DF2">
        <w:rPr>
          <w:rFonts w:asciiTheme="majorHAnsi" w:hAnsiTheme="majorHAnsi"/>
          <w:sz w:val="24"/>
          <w:szCs w:val="24"/>
        </w:rPr>
        <w:t xml:space="preserve"> </w:t>
      </w:r>
    </w:p>
    <w:p w:rsidR="00331C7E" w:rsidRPr="001B155B" w:rsidRDefault="00331C7E" w:rsidP="00331C7E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  <w:r w:rsidRPr="00147FBB">
        <w:rPr>
          <w:rFonts w:asciiTheme="majorHAnsi" w:hAnsiTheme="majorHAnsi"/>
          <w:b/>
          <w:sz w:val="24"/>
          <w:szCs w:val="24"/>
        </w:rPr>
        <w:t>St. Raphael’s Catholic Church</w:t>
      </w:r>
    </w:p>
    <w:p w:rsidR="00331C7E" w:rsidRPr="004F5DF2" w:rsidRDefault="00147FBB" w:rsidP="00331C7E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 w:rsidRPr="006069B0">
        <w:rPr>
          <w:rFonts w:asciiTheme="majorHAnsi" w:hAnsiTheme="majorHAnsi"/>
          <w:color w:val="E36C0A" w:themeColor="accent6" w:themeShade="BF"/>
          <w:sz w:val="24"/>
          <w:szCs w:val="24"/>
        </w:rPr>
        <w:t>Wednesday, January</w:t>
      </w:r>
      <w:r w:rsidR="006069B0">
        <w:rPr>
          <w:rFonts w:asciiTheme="majorHAnsi" w:hAnsiTheme="majorHAnsi"/>
          <w:color w:val="E36C0A" w:themeColor="accent6" w:themeShade="BF"/>
          <w:sz w:val="24"/>
          <w:szCs w:val="24"/>
        </w:rPr>
        <w:t xml:space="preserve"> 29</w:t>
      </w:r>
      <w:r w:rsidR="00BD3D10">
        <w:rPr>
          <w:rFonts w:asciiTheme="majorHAnsi" w:hAnsiTheme="majorHAnsi"/>
          <w:sz w:val="24"/>
          <w:szCs w:val="24"/>
        </w:rPr>
        <w:t xml:space="preserve"> </w:t>
      </w:r>
      <w:r w:rsidR="00331C7E" w:rsidRPr="004F5DF2">
        <w:rPr>
          <w:rFonts w:asciiTheme="majorHAnsi" w:hAnsiTheme="majorHAnsi"/>
          <w:sz w:val="24"/>
          <w:szCs w:val="24"/>
        </w:rPr>
        <w:t>| Meet there at 6:45pm</w:t>
      </w:r>
      <w:r w:rsidR="00331C7E">
        <w:rPr>
          <w:rFonts w:asciiTheme="majorHAnsi" w:hAnsiTheme="majorHAnsi"/>
          <w:sz w:val="24"/>
          <w:szCs w:val="24"/>
        </w:rPr>
        <w:t xml:space="preserve"> | Pick up there @ 8:30pm</w:t>
      </w:r>
    </w:p>
    <w:p w:rsidR="00331C7E" w:rsidRPr="004F5DF2" w:rsidRDefault="00331C7E" w:rsidP="00331C7E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 w:rsidRPr="004F5DF2">
        <w:rPr>
          <w:rFonts w:asciiTheme="majorHAnsi" w:hAnsiTheme="majorHAnsi"/>
          <w:sz w:val="24"/>
          <w:szCs w:val="24"/>
        </w:rPr>
        <w:t>Paren</w:t>
      </w:r>
      <w:r w:rsidR="00E827A3">
        <w:rPr>
          <w:rFonts w:asciiTheme="majorHAnsi" w:hAnsiTheme="majorHAnsi"/>
          <w:sz w:val="24"/>
          <w:szCs w:val="24"/>
        </w:rPr>
        <w:t xml:space="preserve">ts </w:t>
      </w:r>
      <w:r>
        <w:rPr>
          <w:rFonts w:asciiTheme="majorHAnsi" w:hAnsiTheme="majorHAnsi"/>
          <w:sz w:val="24"/>
          <w:szCs w:val="24"/>
        </w:rPr>
        <w:t xml:space="preserve">and Teachers encouraged </w:t>
      </w:r>
      <w:proofErr w:type="gramStart"/>
      <w:r>
        <w:rPr>
          <w:rFonts w:asciiTheme="majorHAnsi" w:hAnsiTheme="majorHAnsi"/>
          <w:sz w:val="24"/>
          <w:szCs w:val="24"/>
        </w:rPr>
        <w:t>to attend</w:t>
      </w:r>
      <w:proofErr w:type="gramEnd"/>
    </w:p>
    <w:p w:rsidR="00331C7E" w:rsidRPr="004F5DF2" w:rsidRDefault="00331C7E" w:rsidP="00331C7E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 w:rsidRPr="004F5DF2">
        <w:rPr>
          <w:rFonts w:asciiTheme="majorHAnsi" w:hAnsiTheme="majorHAnsi"/>
          <w:sz w:val="24"/>
          <w:szCs w:val="24"/>
        </w:rPr>
        <w:t xml:space="preserve">1376 Snell Isle Blvd NE | St. Petersburg, FL | 33704 | </w:t>
      </w:r>
      <w:r w:rsidR="00143AFE">
        <w:rPr>
          <w:rFonts w:asciiTheme="majorHAnsi" w:hAnsiTheme="majorHAnsi"/>
          <w:sz w:val="24"/>
          <w:szCs w:val="24"/>
        </w:rPr>
        <w:t xml:space="preserve">Michael </w:t>
      </w:r>
      <w:proofErr w:type="spellStart"/>
      <w:r w:rsidR="00143AFE">
        <w:rPr>
          <w:rFonts w:asciiTheme="majorHAnsi" w:hAnsiTheme="majorHAnsi"/>
          <w:sz w:val="24"/>
          <w:szCs w:val="24"/>
        </w:rPr>
        <w:t>Specht</w:t>
      </w:r>
      <w:proofErr w:type="spellEnd"/>
      <w:r w:rsidR="00143AFE">
        <w:rPr>
          <w:rFonts w:asciiTheme="majorHAnsi" w:hAnsiTheme="majorHAnsi"/>
          <w:sz w:val="24"/>
          <w:szCs w:val="24"/>
        </w:rPr>
        <w:t xml:space="preserve"> | </w:t>
      </w:r>
      <w:r w:rsidRPr="004F5DF2">
        <w:rPr>
          <w:rFonts w:asciiTheme="majorHAnsi" w:hAnsiTheme="majorHAnsi"/>
          <w:sz w:val="24"/>
          <w:szCs w:val="24"/>
        </w:rPr>
        <w:t>727-821-7989</w:t>
      </w:r>
    </w:p>
    <w:p w:rsidR="00496684" w:rsidRDefault="00496684" w:rsidP="00496684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</w:p>
    <w:p w:rsidR="0098324A" w:rsidRPr="0098324A" w:rsidRDefault="0098324A" w:rsidP="00496684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  <w:r w:rsidRPr="0098324A">
        <w:rPr>
          <w:rFonts w:asciiTheme="majorHAnsi" w:hAnsiTheme="majorHAnsi"/>
          <w:b/>
          <w:sz w:val="24"/>
          <w:szCs w:val="24"/>
        </w:rPr>
        <w:t>Service Project Due</w:t>
      </w:r>
    </w:p>
    <w:p w:rsidR="0098324A" w:rsidRDefault="0098324A" w:rsidP="00496684">
      <w:pPr>
        <w:pStyle w:val="NormalWeb"/>
        <w:keepLines/>
        <w:contextualSpacing/>
        <w:rPr>
          <w:rFonts w:asciiTheme="majorHAnsi" w:hAnsiTheme="majorHAnsi"/>
          <w:color w:val="F79646" w:themeColor="accent6"/>
          <w:sz w:val="24"/>
          <w:szCs w:val="24"/>
        </w:rPr>
      </w:pPr>
      <w:r w:rsidRPr="0098324A">
        <w:rPr>
          <w:rFonts w:asciiTheme="majorHAnsi" w:hAnsiTheme="majorHAnsi"/>
          <w:color w:val="F79646" w:themeColor="accent6"/>
          <w:sz w:val="24"/>
          <w:szCs w:val="24"/>
        </w:rPr>
        <w:t>Sunday, February 2</w:t>
      </w:r>
    </w:p>
    <w:p w:rsidR="00147FBB" w:rsidRPr="0098324A" w:rsidRDefault="00147FBB" w:rsidP="00496684">
      <w:pPr>
        <w:pStyle w:val="NormalWeb"/>
        <w:keepLines/>
        <w:contextualSpacing/>
        <w:rPr>
          <w:rFonts w:asciiTheme="majorHAnsi" w:hAnsiTheme="majorHAnsi"/>
          <w:color w:val="F79646" w:themeColor="accent6"/>
          <w:sz w:val="24"/>
          <w:szCs w:val="24"/>
        </w:rPr>
      </w:pPr>
    </w:p>
    <w:p w:rsidR="00496684" w:rsidRPr="004F5DF2" w:rsidRDefault="00496684" w:rsidP="00496684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 w:rsidRPr="00796269">
        <w:rPr>
          <w:rFonts w:asciiTheme="majorHAnsi" w:hAnsiTheme="majorHAnsi"/>
          <w:b/>
          <w:sz w:val="24"/>
          <w:szCs w:val="24"/>
        </w:rPr>
        <w:t>Temple Beth-El</w:t>
      </w:r>
      <w:r w:rsidRPr="004F5DF2">
        <w:rPr>
          <w:rFonts w:asciiTheme="majorHAnsi" w:hAnsiTheme="majorHAnsi"/>
          <w:sz w:val="24"/>
          <w:szCs w:val="24"/>
        </w:rPr>
        <w:t xml:space="preserve"> | Traditional Jewish Service and meet with Rabbi afterward.</w:t>
      </w:r>
    </w:p>
    <w:p w:rsidR="00496684" w:rsidRDefault="00741B14" w:rsidP="00496684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E36C0A" w:themeColor="accent6" w:themeShade="BF"/>
          <w:sz w:val="24"/>
          <w:szCs w:val="24"/>
        </w:rPr>
        <w:t>Friday, February 28</w:t>
      </w:r>
      <w:r w:rsidR="00496684" w:rsidRPr="00DE3107">
        <w:rPr>
          <w:rFonts w:asciiTheme="majorHAnsi" w:hAnsiTheme="majorHAnsi"/>
          <w:sz w:val="24"/>
          <w:szCs w:val="24"/>
        </w:rPr>
        <w:t xml:space="preserve"> | Meet</w:t>
      </w:r>
      <w:r w:rsidR="00496684" w:rsidRPr="004F5DF2">
        <w:rPr>
          <w:rFonts w:asciiTheme="majorHAnsi" w:hAnsiTheme="majorHAnsi"/>
          <w:sz w:val="24"/>
          <w:szCs w:val="24"/>
        </w:rPr>
        <w:t xml:space="preserve"> at temple a</w:t>
      </w:r>
      <w:r w:rsidR="00496684">
        <w:rPr>
          <w:rFonts w:asciiTheme="majorHAnsi" w:hAnsiTheme="majorHAnsi"/>
          <w:sz w:val="24"/>
          <w:szCs w:val="24"/>
        </w:rPr>
        <w:t>t 7:15pm (eat before you come)</w:t>
      </w:r>
      <w:r w:rsidR="00E37BB3">
        <w:rPr>
          <w:rFonts w:asciiTheme="majorHAnsi" w:hAnsiTheme="majorHAnsi"/>
          <w:sz w:val="24"/>
          <w:szCs w:val="24"/>
        </w:rPr>
        <w:t xml:space="preserve"> |</w:t>
      </w:r>
      <w:r w:rsidR="00496684">
        <w:rPr>
          <w:rFonts w:asciiTheme="majorHAnsi" w:hAnsiTheme="majorHAnsi"/>
          <w:sz w:val="24"/>
          <w:szCs w:val="24"/>
        </w:rPr>
        <w:t xml:space="preserve"> Pick up 8:30pm</w:t>
      </w:r>
    </w:p>
    <w:p w:rsidR="00496684" w:rsidRPr="004F5DF2" w:rsidRDefault="00496684" w:rsidP="00496684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 w:rsidRPr="004F5DF2">
        <w:rPr>
          <w:rFonts w:asciiTheme="majorHAnsi" w:hAnsiTheme="majorHAnsi"/>
          <w:sz w:val="24"/>
          <w:szCs w:val="24"/>
        </w:rPr>
        <w:t>Parent</w:t>
      </w:r>
      <w:r>
        <w:rPr>
          <w:rFonts w:asciiTheme="majorHAnsi" w:hAnsiTheme="majorHAnsi"/>
          <w:sz w:val="24"/>
          <w:szCs w:val="24"/>
        </w:rPr>
        <w:t xml:space="preserve">s and Teachers encouraged </w:t>
      </w:r>
      <w:proofErr w:type="gramStart"/>
      <w:r>
        <w:rPr>
          <w:rFonts w:asciiTheme="majorHAnsi" w:hAnsiTheme="majorHAnsi"/>
          <w:sz w:val="24"/>
          <w:szCs w:val="24"/>
        </w:rPr>
        <w:t>to attend</w:t>
      </w:r>
      <w:proofErr w:type="gramEnd"/>
    </w:p>
    <w:p w:rsidR="00496684" w:rsidRPr="004F5DF2" w:rsidRDefault="00496684" w:rsidP="00496684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 w:rsidRPr="004F5DF2">
        <w:rPr>
          <w:rFonts w:asciiTheme="majorHAnsi" w:hAnsiTheme="majorHAnsi"/>
          <w:sz w:val="24"/>
          <w:szCs w:val="24"/>
        </w:rPr>
        <w:t xml:space="preserve">400 Pasadena Avenue South | St. Petersburg, FL | 33707 | </w:t>
      </w:r>
      <w:proofErr w:type="spellStart"/>
      <w:r>
        <w:rPr>
          <w:rFonts w:asciiTheme="majorHAnsi" w:hAnsiTheme="majorHAnsi"/>
          <w:sz w:val="24"/>
          <w:szCs w:val="24"/>
        </w:rPr>
        <w:t>Tobah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4F5DF2">
        <w:rPr>
          <w:rFonts w:asciiTheme="majorHAnsi" w:hAnsiTheme="majorHAnsi"/>
          <w:sz w:val="24"/>
          <w:szCs w:val="24"/>
        </w:rPr>
        <w:t>727-347-6136</w:t>
      </w:r>
    </w:p>
    <w:p w:rsidR="0098324A" w:rsidRDefault="0098324A" w:rsidP="005D605F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</w:p>
    <w:p w:rsidR="005D605F" w:rsidRPr="00061B32" w:rsidRDefault="005D605F" w:rsidP="005D605F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Confirmation </w:t>
      </w:r>
      <w:r w:rsidR="0098324A">
        <w:rPr>
          <w:rFonts w:asciiTheme="majorHAnsi" w:hAnsiTheme="majorHAnsi"/>
          <w:b/>
          <w:sz w:val="24"/>
          <w:szCs w:val="24"/>
        </w:rPr>
        <w:t xml:space="preserve">Rehearsal with Pastor Craig </w:t>
      </w:r>
      <w:r w:rsidRPr="00061B32">
        <w:rPr>
          <w:rFonts w:asciiTheme="majorHAnsi" w:hAnsiTheme="majorHAnsi"/>
          <w:b/>
          <w:sz w:val="24"/>
          <w:szCs w:val="24"/>
        </w:rPr>
        <w:t xml:space="preserve">| </w:t>
      </w:r>
      <w:r w:rsidR="0098324A">
        <w:rPr>
          <w:rFonts w:asciiTheme="majorHAnsi" w:hAnsiTheme="majorHAnsi"/>
          <w:b/>
          <w:sz w:val="24"/>
          <w:szCs w:val="24"/>
        </w:rPr>
        <w:t>Sunday Noon @ Sanctuary</w:t>
      </w:r>
    </w:p>
    <w:p w:rsidR="005D605F" w:rsidRDefault="005D605F" w:rsidP="005D605F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E36C0A" w:themeColor="accent6" w:themeShade="BF"/>
          <w:sz w:val="24"/>
          <w:szCs w:val="24"/>
        </w:rPr>
        <w:t>Sunday</w:t>
      </w:r>
      <w:r w:rsidRPr="004F0094">
        <w:rPr>
          <w:rFonts w:asciiTheme="majorHAnsi" w:hAnsiTheme="majorHAnsi"/>
          <w:color w:val="E36C0A" w:themeColor="accent6" w:themeShade="BF"/>
          <w:sz w:val="24"/>
          <w:szCs w:val="24"/>
        </w:rPr>
        <w:t xml:space="preserve">, </w:t>
      </w:r>
      <w:r>
        <w:rPr>
          <w:rFonts w:asciiTheme="majorHAnsi" w:hAnsiTheme="majorHAnsi"/>
          <w:color w:val="E36C0A" w:themeColor="accent6" w:themeShade="BF"/>
          <w:sz w:val="24"/>
          <w:szCs w:val="24"/>
        </w:rPr>
        <w:t>March 2</w:t>
      </w:r>
      <w:r w:rsidR="00B302D2">
        <w:rPr>
          <w:rFonts w:asciiTheme="majorHAnsi" w:hAnsiTheme="majorHAnsi"/>
          <w:color w:val="E36C0A" w:themeColor="accent6" w:themeShade="BF"/>
          <w:sz w:val="24"/>
          <w:szCs w:val="24"/>
        </w:rPr>
        <w:t>2</w:t>
      </w:r>
      <w:r w:rsidRPr="00DE310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| 5pm (bring $ for snack dinner) </w:t>
      </w:r>
      <w:r w:rsidR="00E37BB3">
        <w:rPr>
          <w:rFonts w:asciiTheme="majorHAnsi" w:hAnsiTheme="majorHAnsi"/>
          <w:sz w:val="24"/>
          <w:szCs w:val="24"/>
        </w:rPr>
        <w:t xml:space="preserve">| </w:t>
      </w:r>
      <w:r>
        <w:rPr>
          <w:rFonts w:asciiTheme="majorHAnsi" w:hAnsiTheme="majorHAnsi"/>
          <w:sz w:val="24"/>
          <w:szCs w:val="24"/>
        </w:rPr>
        <w:t>Pick up 7:30pm</w:t>
      </w:r>
    </w:p>
    <w:p w:rsidR="005D605F" w:rsidRPr="004F5DF2" w:rsidRDefault="005D605F" w:rsidP="005D605F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Parents drop off and pick up!</w:t>
      </w:r>
    </w:p>
    <w:p w:rsidR="005D605F" w:rsidRPr="004F5DF2" w:rsidRDefault="005D605F" w:rsidP="005D605F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421 4</w:t>
      </w:r>
      <w:r w:rsidRPr="007F7A45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Street North | St. Petersburg, FL | 33701  (If baptism that night venue TBA)</w:t>
      </w:r>
    </w:p>
    <w:p w:rsidR="00331C7E" w:rsidRDefault="00331C7E" w:rsidP="00331C7E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</w:p>
    <w:p w:rsidR="00496684" w:rsidRPr="00061B32" w:rsidRDefault="00496684" w:rsidP="00496684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  <w:r w:rsidRPr="000F36D7">
        <w:rPr>
          <w:rFonts w:asciiTheme="majorHAnsi" w:hAnsiTheme="majorHAnsi"/>
          <w:b/>
          <w:sz w:val="24"/>
          <w:szCs w:val="24"/>
        </w:rPr>
        <w:t xml:space="preserve">Sunday Night @ The </w:t>
      </w:r>
      <w:proofErr w:type="spellStart"/>
      <w:r w:rsidRPr="000F36D7">
        <w:rPr>
          <w:rFonts w:asciiTheme="majorHAnsi" w:hAnsiTheme="majorHAnsi"/>
          <w:b/>
          <w:sz w:val="24"/>
          <w:szCs w:val="24"/>
        </w:rPr>
        <w:t>WhereHouse</w:t>
      </w:r>
      <w:proofErr w:type="spellEnd"/>
      <w:r w:rsidRPr="000F36D7">
        <w:rPr>
          <w:rFonts w:asciiTheme="majorHAnsi" w:hAnsiTheme="majorHAnsi"/>
          <w:sz w:val="24"/>
          <w:szCs w:val="24"/>
        </w:rPr>
        <w:t xml:space="preserve"> </w:t>
      </w:r>
      <w:r w:rsidRPr="00061B32">
        <w:rPr>
          <w:rFonts w:asciiTheme="majorHAnsi" w:hAnsiTheme="majorHAnsi"/>
          <w:b/>
          <w:sz w:val="24"/>
          <w:szCs w:val="24"/>
        </w:rPr>
        <w:t>| Baptism | Pastor Craig will join us for youth @ The WH this night to do one of the lessons for confirmation with the entire youth group.</w:t>
      </w:r>
    </w:p>
    <w:p w:rsidR="00496684" w:rsidRDefault="00496684" w:rsidP="00496684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color w:val="E36C0A" w:themeColor="accent6" w:themeShade="BF"/>
          <w:sz w:val="24"/>
          <w:szCs w:val="24"/>
        </w:rPr>
        <w:t>Sunday</w:t>
      </w:r>
      <w:r w:rsidRPr="004F0094">
        <w:rPr>
          <w:rFonts w:asciiTheme="majorHAnsi" w:hAnsiTheme="majorHAnsi"/>
          <w:color w:val="E36C0A" w:themeColor="accent6" w:themeShade="BF"/>
          <w:sz w:val="24"/>
          <w:szCs w:val="24"/>
        </w:rPr>
        <w:t xml:space="preserve">, </w:t>
      </w:r>
      <w:r>
        <w:rPr>
          <w:rFonts w:asciiTheme="majorHAnsi" w:hAnsiTheme="majorHAnsi"/>
          <w:color w:val="E36C0A" w:themeColor="accent6" w:themeShade="BF"/>
          <w:sz w:val="24"/>
          <w:szCs w:val="24"/>
        </w:rPr>
        <w:t>March 29</w:t>
      </w:r>
      <w:r w:rsidRPr="00DE3107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| 5pm (bring $ for snack dinner) Pick up 7:30pm</w:t>
      </w:r>
    </w:p>
    <w:p w:rsidR="00496684" w:rsidRPr="004F5DF2" w:rsidRDefault="00496684" w:rsidP="00496684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Parents drop off and pick up!</w:t>
      </w:r>
    </w:p>
    <w:p w:rsidR="00496684" w:rsidRPr="004F5DF2" w:rsidRDefault="00496684" w:rsidP="00496684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421 4</w:t>
      </w:r>
      <w:r w:rsidRPr="007F7A45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 xml:space="preserve"> Street North | St. Petersburg, FL | 33701  (If baptism that night venue TBA)</w:t>
      </w:r>
    </w:p>
    <w:p w:rsidR="00496684" w:rsidRPr="004F5DF2" w:rsidRDefault="00496684" w:rsidP="00331C7E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</w:p>
    <w:p w:rsidR="00331C7E" w:rsidRDefault="00331C7E" w:rsidP="00331C7E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 w:rsidRPr="00C802B5">
        <w:rPr>
          <w:rFonts w:asciiTheme="majorHAnsi" w:hAnsiTheme="majorHAnsi"/>
          <w:b/>
          <w:sz w:val="24"/>
          <w:szCs w:val="24"/>
        </w:rPr>
        <w:t>Seder Meal with Jews for Jesus</w:t>
      </w:r>
      <w:r w:rsidRPr="00C802B5">
        <w:rPr>
          <w:rFonts w:asciiTheme="majorHAnsi" w:hAnsiTheme="majorHAnsi"/>
          <w:sz w:val="24"/>
          <w:szCs w:val="24"/>
        </w:rPr>
        <w:t xml:space="preserve"> </w:t>
      </w:r>
      <w:r w:rsidRPr="00C802B5">
        <w:rPr>
          <w:rFonts w:asciiTheme="majorHAnsi" w:hAnsiTheme="majorHAnsi"/>
          <w:b/>
          <w:sz w:val="24"/>
          <w:szCs w:val="24"/>
        </w:rPr>
        <w:t>and Exploration</w:t>
      </w:r>
    </w:p>
    <w:p w:rsidR="00331C7E" w:rsidRDefault="00331C7E" w:rsidP="00331C7E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 w:rsidRPr="004F0094">
        <w:rPr>
          <w:rFonts w:asciiTheme="majorHAnsi" w:hAnsiTheme="majorHAnsi"/>
          <w:color w:val="E36C0A" w:themeColor="accent6" w:themeShade="BF"/>
          <w:sz w:val="24"/>
          <w:szCs w:val="24"/>
        </w:rPr>
        <w:t xml:space="preserve">Monday, </w:t>
      </w:r>
      <w:r w:rsidR="00E827A3" w:rsidRPr="004F0094">
        <w:rPr>
          <w:rFonts w:asciiTheme="majorHAnsi" w:hAnsiTheme="majorHAnsi"/>
          <w:color w:val="E36C0A" w:themeColor="accent6" w:themeShade="BF"/>
          <w:sz w:val="24"/>
          <w:szCs w:val="24"/>
        </w:rPr>
        <w:t xml:space="preserve">April </w:t>
      </w:r>
      <w:r w:rsidR="00C802B5">
        <w:rPr>
          <w:rFonts w:asciiTheme="majorHAnsi" w:hAnsiTheme="majorHAnsi"/>
          <w:color w:val="E36C0A" w:themeColor="accent6" w:themeShade="BF"/>
          <w:sz w:val="24"/>
          <w:szCs w:val="24"/>
        </w:rPr>
        <w:t>6</w:t>
      </w:r>
      <w:r w:rsidRPr="004F5DF2">
        <w:rPr>
          <w:rFonts w:asciiTheme="majorHAnsi" w:hAnsiTheme="majorHAnsi"/>
          <w:sz w:val="24"/>
          <w:szCs w:val="24"/>
        </w:rPr>
        <w:t>| Meet in Fellowship Hall at 6:30pm</w:t>
      </w:r>
    </w:p>
    <w:p w:rsidR="00331C7E" w:rsidRPr="00A43E48" w:rsidRDefault="00331C7E" w:rsidP="00331C7E">
      <w:pPr>
        <w:pStyle w:val="NormalWeb"/>
        <w:keepLines/>
        <w:contextualSpacing/>
        <w:rPr>
          <w:rFonts w:asciiTheme="majorHAnsi" w:hAnsiTheme="majorHAnsi"/>
          <w:color w:val="E36C0A" w:themeColor="accent6" w:themeShade="BF"/>
          <w:sz w:val="24"/>
          <w:szCs w:val="24"/>
        </w:rPr>
      </w:pPr>
      <w:r w:rsidRPr="004F5DF2">
        <w:rPr>
          <w:rFonts w:asciiTheme="majorHAnsi" w:hAnsiTheme="majorHAnsi"/>
          <w:sz w:val="24"/>
          <w:szCs w:val="24"/>
        </w:rPr>
        <w:t>Paren</w:t>
      </w:r>
      <w:r w:rsidR="00E827A3">
        <w:rPr>
          <w:rFonts w:asciiTheme="majorHAnsi" w:hAnsiTheme="majorHAnsi"/>
          <w:sz w:val="24"/>
          <w:szCs w:val="24"/>
        </w:rPr>
        <w:t xml:space="preserve">ts </w:t>
      </w:r>
      <w:r>
        <w:rPr>
          <w:rFonts w:asciiTheme="majorHAnsi" w:hAnsiTheme="majorHAnsi"/>
          <w:sz w:val="24"/>
          <w:szCs w:val="24"/>
        </w:rPr>
        <w:t>and Teacher encouraged to attend</w:t>
      </w:r>
      <w:r w:rsidRPr="004F5DF2">
        <w:rPr>
          <w:rFonts w:asciiTheme="majorHAnsi" w:hAnsiTheme="majorHAnsi"/>
          <w:sz w:val="24"/>
          <w:szCs w:val="24"/>
        </w:rPr>
        <w:t xml:space="preserve"> | </w:t>
      </w:r>
      <w:r w:rsidRPr="00A43E48">
        <w:rPr>
          <w:rFonts w:asciiTheme="majorHAnsi" w:hAnsiTheme="majorHAnsi"/>
          <w:color w:val="E36C0A" w:themeColor="accent6" w:themeShade="BF"/>
          <w:sz w:val="24"/>
          <w:szCs w:val="24"/>
        </w:rPr>
        <w:t>Reservation Please</w:t>
      </w:r>
      <w:r w:rsidR="00B22550">
        <w:rPr>
          <w:rFonts w:asciiTheme="majorHAnsi" w:hAnsiTheme="majorHAnsi"/>
          <w:color w:val="E36C0A" w:themeColor="accent6" w:themeShade="BF"/>
          <w:sz w:val="24"/>
          <w:szCs w:val="24"/>
        </w:rPr>
        <w:t xml:space="preserve"> | kbennett@fumcsp.org</w:t>
      </w:r>
    </w:p>
    <w:p w:rsidR="00EB558E" w:rsidRDefault="00B22550" w:rsidP="00331C7E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This is a full meal suggested cost is $6 per person or $20 for family of 4 or more. </w:t>
      </w:r>
    </w:p>
    <w:p w:rsidR="00B22550" w:rsidRDefault="00B22550" w:rsidP="00331C7E">
      <w:pPr>
        <w:pStyle w:val="NormalWeb"/>
        <w:keepLines/>
        <w:contextualSpacing/>
        <w:rPr>
          <w:rFonts w:asciiTheme="majorHAnsi" w:hAnsiTheme="majorHAnsi"/>
          <w:b/>
          <w:sz w:val="24"/>
          <w:szCs w:val="24"/>
        </w:rPr>
      </w:pPr>
    </w:p>
    <w:p w:rsidR="00331C7E" w:rsidRPr="00377CD4" w:rsidRDefault="00331C7E" w:rsidP="00331C7E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r w:rsidRPr="00A43E48">
        <w:rPr>
          <w:rFonts w:asciiTheme="majorHAnsi" w:hAnsiTheme="majorHAnsi"/>
          <w:b/>
          <w:sz w:val="24"/>
          <w:szCs w:val="24"/>
        </w:rPr>
        <w:t>Confirmation Sunday</w:t>
      </w:r>
    </w:p>
    <w:p w:rsidR="00331C7E" w:rsidRPr="004F5DF2" w:rsidRDefault="00DE0449" w:rsidP="00331C7E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color w:val="E36C0A" w:themeColor="accent6" w:themeShade="BF"/>
          <w:sz w:val="24"/>
          <w:szCs w:val="24"/>
        </w:rPr>
        <w:t>Easter Sunday, April 12</w:t>
      </w:r>
      <w:r w:rsidR="00331C7E">
        <w:rPr>
          <w:rFonts w:asciiTheme="majorHAnsi" w:hAnsiTheme="majorHAnsi"/>
          <w:sz w:val="24"/>
          <w:szCs w:val="24"/>
        </w:rPr>
        <w:t xml:space="preserve"> | Confirmed in the 9:30am service</w:t>
      </w:r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Please be 15 minutes early or more!  </w:t>
      </w:r>
      <w:r w:rsidR="00331C7E">
        <w:rPr>
          <w:rFonts w:asciiTheme="majorHAnsi" w:hAnsiTheme="majorHAnsi"/>
          <w:sz w:val="24"/>
          <w:szCs w:val="24"/>
        </w:rPr>
        <w:t>Please stay for beginning of 11am service to be introduced</w:t>
      </w:r>
      <w:r w:rsidR="009A1CDC">
        <w:rPr>
          <w:rFonts w:asciiTheme="majorHAnsi" w:hAnsiTheme="majorHAnsi"/>
          <w:sz w:val="24"/>
          <w:szCs w:val="24"/>
        </w:rPr>
        <w:t>.</w:t>
      </w:r>
    </w:p>
    <w:p w:rsidR="00C46AD1" w:rsidRPr="00C46AD1" w:rsidRDefault="00C46AD1" w:rsidP="00C46AD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F79646" w:themeColor="accent6"/>
        </w:rPr>
      </w:pPr>
      <w:r w:rsidRPr="00C46AD1">
        <w:rPr>
          <w:rFonts w:ascii="Helvetica" w:hAnsi="Helvetica" w:cs="Helvetica"/>
          <w:b/>
          <w:bCs/>
          <w:color w:val="F79646" w:themeColor="accent6"/>
          <w:sz w:val="28"/>
          <w:szCs w:val="28"/>
        </w:rPr>
        <w:t>Note: </w:t>
      </w:r>
      <w:r w:rsidRPr="00C46AD1">
        <w:rPr>
          <w:rFonts w:ascii="Helvetica" w:hAnsi="Helvetica" w:cs="Helvetica"/>
          <w:b/>
          <w:color w:val="F79646" w:themeColor="accent6"/>
        </w:rPr>
        <w:t xml:space="preserve">The schedule was </w:t>
      </w:r>
      <w:r w:rsidRPr="00C46AD1">
        <w:rPr>
          <w:rFonts w:ascii="Helvetica" w:hAnsi="Helvetica" w:cs="Helvetica"/>
          <w:b/>
          <w:bCs/>
          <w:color w:val="F79646" w:themeColor="accent6"/>
        </w:rPr>
        <w:t>last updated 8/22/2019</w:t>
      </w:r>
      <w:r w:rsidRPr="00C46AD1">
        <w:rPr>
          <w:rFonts w:ascii="Helvetica" w:hAnsi="Helvetica" w:cs="Helvetica"/>
          <w:b/>
          <w:color w:val="F79646" w:themeColor="accent6"/>
        </w:rPr>
        <w:t>. If you print a paper copy, please check back regularly to ensure you have the most current version.</w:t>
      </w:r>
    </w:p>
    <w:p w:rsidR="00C46AD1" w:rsidRPr="00C46AD1" w:rsidRDefault="00C46AD1" w:rsidP="00C46AD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color w:val="F79646" w:themeColor="accent6"/>
        </w:rPr>
      </w:pPr>
      <w:r w:rsidRPr="00C46AD1">
        <w:rPr>
          <w:rFonts w:ascii="Helvetica" w:hAnsi="Helvetica" w:cs="Helvetica"/>
          <w:b/>
          <w:color w:val="F79646" w:themeColor="accent6"/>
        </w:rPr>
        <w:t xml:space="preserve">While the schedule is set, some details may </w:t>
      </w:r>
      <w:r>
        <w:rPr>
          <w:rFonts w:ascii="Helvetica" w:hAnsi="Helvetica" w:cs="Helvetica"/>
          <w:b/>
          <w:color w:val="F79646" w:themeColor="accent6"/>
        </w:rPr>
        <w:t xml:space="preserve">change throughout the year. </w:t>
      </w:r>
    </w:p>
    <w:p w:rsidR="00331C7E" w:rsidRPr="00C46AD1" w:rsidRDefault="00331C7E" w:rsidP="00331C7E">
      <w:pPr>
        <w:pStyle w:val="NormalWeb"/>
        <w:keepLines/>
        <w:contextualSpacing/>
        <w:rPr>
          <w:rFonts w:asciiTheme="majorHAnsi" w:hAnsiTheme="majorHAnsi"/>
          <w:b/>
          <w:color w:val="F79646" w:themeColor="accent6"/>
          <w:sz w:val="24"/>
          <w:szCs w:val="24"/>
        </w:rPr>
      </w:pPr>
    </w:p>
    <w:p w:rsidR="00ED3353" w:rsidRDefault="00ED3353" w:rsidP="00ED3353">
      <w:pPr>
        <w:jc w:val="center"/>
        <w:rPr>
          <w:rFonts w:ascii="Arial" w:hAnsi="Arial" w:cs="Arial"/>
          <w:b/>
          <w:u w:val="single"/>
        </w:rPr>
      </w:pPr>
    </w:p>
    <w:p w:rsidR="00ED3353" w:rsidRDefault="00ED3353" w:rsidP="00ED3353">
      <w:pPr>
        <w:jc w:val="center"/>
        <w:rPr>
          <w:rFonts w:ascii="Arial" w:hAnsi="Arial" w:cs="Arial"/>
          <w:b/>
          <w:u w:val="single"/>
        </w:rPr>
      </w:pPr>
    </w:p>
    <w:p w:rsidR="00ED3353" w:rsidRDefault="00ED3353" w:rsidP="00ED3353">
      <w:pPr>
        <w:jc w:val="center"/>
        <w:rPr>
          <w:rFonts w:ascii="Arial" w:hAnsi="Arial" w:cs="Arial"/>
          <w:b/>
          <w:u w:val="single"/>
        </w:rPr>
      </w:pPr>
    </w:p>
    <w:p w:rsidR="00ED3353" w:rsidRDefault="00ED3353" w:rsidP="00ED3353">
      <w:pPr>
        <w:jc w:val="center"/>
        <w:rPr>
          <w:rFonts w:ascii="Arial" w:hAnsi="Arial" w:cs="Arial"/>
          <w:b/>
          <w:u w:val="single"/>
        </w:rPr>
      </w:pPr>
    </w:p>
    <w:p w:rsidR="00ED3353" w:rsidRDefault="00ED3353" w:rsidP="00ED3353">
      <w:pPr>
        <w:jc w:val="center"/>
        <w:rPr>
          <w:rFonts w:ascii="Arial" w:hAnsi="Arial" w:cs="Arial"/>
          <w:b/>
          <w:u w:val="single"/>
        </w:rPr>
      </w:pPr>
    </w:p>
    <w:p w:rsidR="00ED3353" w:rsidRDefault="00ED3353" w:rsidP="00ED3353">
      <w:pPr>
        <w:jc w:val="center"/>
        <w:rPr>
          <w:rFonts w:ascii="Arial" w:hAnsi="Arial" w:cs="Arial"/>
          <w:b/>
          <w:u w:val="single"/>
        </w:rPr>
      </w:pPr>
    </w:p>
    <w:p w:rsidR="00ED3353" w:rsidRDefault="00ED3353" w:rsidP="00ED3353">
      <w:pPr>
        <w:jc w:val="center"/>
        <w:rPr>
          <w:rFonts w:ascii="Arial" w:hAnsi="Arial" w:cs="Arial"/>
          <w:b/>
          <w:u w:val="single"/>
        </w:rPr>
      </w:pPr>
    </w:p>
    <w:p w:rsidR="00ED3353" w:rsidRDefault="00ED3353" w:rsidP="00ED3353">
      <w:pPr>
        <w:jc w:val="center"/>
        <w:rPr>
          <w:rFonts w:ascii="Arial" w:hAnsi="Arial" w:cs="Arial"/>
          <w:b/>
          <w:u w:val="single"/>
        </w:rPr>
      </w:pPr>
    </w:p>
    <w:p w:rsidR="00ED3353" w:rsidRDefault="00ED3353" w:rsidP="00ED3353">
      <w:pPr>
        <w:jc w:val="center"/>
        <w:rPr>
          <w:rFonts w:ascii="Arial" w:hAnsi="Arial" w:cs="Arial"/>
          <w:b/>
          <w:u w:val="single"/>
        </w:rPr>
      </w:pPr>
    </w:p>
    <w:p w:rsidR="00ED3353" w:rsidRDefault="00ED3353" w:rsidP="00ED3353">
      <w:pPr>
        <w:jc w:val="center"/>
        <w:rPr>
          <w:rFonts w:ascii="Arial" w:hAnsi="Arial" w:cs="Arial"/>
          <w:b/>
          <w:u w:val="single"/>
        </w:rPr>
      </w:pPr>
    </w:p>
    <w:p w:rsidR="00ED3353" w:rsidRDefault="00ED3353" w:rsidP="00ED3353">
      <w:pPr>
        <w:jc w:val="center"/>
        <w:rPr>
          <w:rFonts w:ascii="Arial" w:hAnsi="Arial" w:cs="Arial"/>
          <w:b/>
          <w:u w:val="single"/>
        </w:rPr>
      </w:pPr>
    </w:p>
    <w:p w:rsidR="00ED3353" w:rsidRDefault="00ED3353" w:rsidP="00ED3353">
      <w:pPr>
        <w:jc w:val="center"/>
        <w:rPr>
          <w:rFonts w:ascii="Arial" w:hAnsi="Arial" w:cs="Arial"/>
          <w:b/>
          <w:u w:val="single"/>
        </w:rPr>
      </w:pPr>
    </w:p>
    <w:p w:rsidR="00ED3353" w:rsidRDefault="00ED3353" w:rsidP="00ED3353">
      <w:pPr>
        <w:jc w:val="center"/>
        <w:rPr>
          <w:rFonts w:ascii="Arial" w:hAnsi="Arial" w:cs="Arial"/>
          <w:b/>
          <w:u w:val="single"/>
        </w:rPr>
      </w:pPr>
    </w:p>
    <w:p w:rsidR="00ED3353" w:rsidRDefault="00ED3353" w:rsidP="00ED3353">
      <w:pPr>
        <w:jc w:val="center"/>
        <w:rPr>
          <w:rFonts w:ascii="Arial" w:hAnsi="Arial" w:cs="Arial"/>
          <w:b/>
          <w:u w:val="single"/>
        </w:rPr>
      </w:pPr>
    </w:p>
    <w:p w:rsidR="00ED3353" w:rsidRDefault="00ED3353" w:rsidP="00ED3353">
      <w:pPr>
        <w:jc w:val="center"/>
        <w:rPr>
          <w:rFonts w:ascii="Arial" w:hAnsi="Arial" w:cs="Arial"/>
          <w:b/>
          <w:u w:val="single"/>
        </w:rPr>
      </w:pPr>
    </w:p>
    <w:p w:rsidR="00ED3353" w:rsidRPr="00A95EC2" w:rsidRDefault="00ED3353" w:rsidP="00ED3353">
      <w:pPr>
        <w:jc w:val="center"/>
        <w:rPr>
          <w:rFonts w:ascii="Arial" w:hAnsi="Arial" w:cs="Arial"/>
          <w:b/>
          <w:u w:val="single"/>
        </w:rPr>
      </w:pPr>
      <w:proofErr w:type="spellStart"/>
      <w:r w:rsidRPr="00A95EC2">
        <w:rPr>
          <w:rFonts w:ascii="Arial" w:hAnsi="Arial" w:cs="Arial"/>
          <w:b/>
          <w:u w:val="single"/>
        </w:rPr>
        <w:t>Confirmand</w:t>
      </w:r>
      <w:proofErr w:type="spellEnd"/>
      <w:r w:rsidRPr="00A95EC2">
        <w:rPr>
          <w:rFonts w:ascii="Arial" w:hAnsi="Arial" w:cs="Arial"/>
          <w:b/>
          <w:u w:val="single"/>
        </w:rPr>
        <w:t xml:space="preserve"> Bio Questions</w:t>
      </w:r>
    </w:p>
    <w:p w:rsidR="00ED3353" w:rsidRPr="00A95EC2" w:rsidRDefault="00ED3353" w:rsidP="00ED3353">
      <w:pPr>
        <w:rPr>
          <w:rFonts w:ascii="Arial" w:hAnsi="Arial" w:cs="Arial"/>
        </w:rPr>
      </w:pPr>
    </w:p>
    <w:p w:rsidR="00ED3353" w:rsidRDefault="00ED3353" w:rsidP="00ED33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Full </w:t>
      </w:r>
      <w:r w:rsidRPr="00A95EC2">
        <w:rPr>
          <w:rFonts w:ascii="Arial" w:hAnsi="Arial" w:cs="Arial"/>
        </w:rPr>
        <w:t>Name______________</w:t>
      </w:r>
      <w:r>
        <w:rPr>
          <w:rFonts w:ascii="Arial" w:hAnsi="Arial" w:cs="Arial"/>
        </w:rPr>
        <w:t>__________________________________________</w:t>
      </w:r>
    </w:p>
    <w:p w:rsidR="00ED3353" w:rsidRPr="00A95EC2" w:rsidRDefault="00ED3353" w:rsidP="00ED335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Birthday____________________ </w:t>
      </w:r>
    </w:p>
    <w:p w:rsidR="00ED3353" w:rsidRPr="00A95EC2" w:rsidRDefault="00ED3353" w:rsidP="00ED3353">
      <w:pPr>
        <w:rPr>
          <w:rFonts w:ascii="Arial" w:hAnsi="Arial" w:cs="Arial"/>
        </w:rPr>
      </w:pPr>
    </w:p>
    <w:p w:rsidR="00ED3353" w:rsidRDefault="00ED3353" w:rsidP="00ED3353">
      <w:pPr>
        <w:rPr>
          <w:rFonts w:ascii="Arial" w:hAnsi="Arial" w:cs="Arial"/>
        </w:rPr>
      </w:pPr>
      <w:r w:rsidRPr="00A95EC2">
        <w:rPr>
          <w:rFonts w:ascii="Arial" w:hAnsi="Arial" w:cs="Arial"/>
        </w:rPr>
        <w:t xml:space="preserve">School_________________________________ Grade________ </w:t>
      </w:r>
    </w:p>
    <w:p w:rsidR="00ED3353" w:rsidRPr="00A95EC2" w:rsidRDefault="00ED3353" w:rsidP="00ED3353">
      <w:pPr>
        <w:rPr>
          <w:rFonts w:ascii="Arial" w:hAnsi="Arial" w:cs="Arial"/>
        </w:rPr>
      </w:pPr>
      <w:r w:rsidRPr="00A95EC2">
        <w:rPr>
          <w:rFonts w:ascii="Arial" w:hAnsi="Arial" w:cs="Arial"/>
        </w:rPr>
        <w:t>Favorite Subject_____________________</w:t>
      </w:r>
    </w:p>
    <w:p w:rsidR="00ED3353" w:rsidRPr="00A95EC2" w:rsidRDefault="00ED3353" w:rsidP="00ED3353">
      <w:pPr>
        <w:rPr>
          <w:rFonts w:ascii="Arial" w:hAnsi="Arial" w:cs="Arial"/>
        </w:rPr>
      </w:pPr>
    </w:p>
    <w:p w:rsidR="00ED3353" w:rsidRPr="00A95EC2" w:rsidRDefault="00ED3353" w:rsidP="00ED3353">
      <w:pPr>
        <w:rPr>
          <w:rFonts w:ascii="Arial" w:hAnsi="Arial" w:cs="Arial"/>
        </w:rPr>
      </w:pPr>
      <w:r w:rsidRPr="00A95EC2">
        <w:rPr>
          <w:rFonts w:ascii="Arial" w:hAnsi="Arial" w:cs="Arial"/>
        </w:rPr>
        <w:t>Hobbies__________________________________________________________________________________________________________________________________________________________________________________________________________________________________________________________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3353" w:rsidRPr="00A95EC2" w:rsidRDefault="00ED3353" w:rsidP="00ED3353">
      <w:pPr>
        <w:rPr>
          <w:rFonts w:ascii="Arial" w:hAnsi="Arial" w:cs="Arial"/>
        </w:rPr>
      </w:pPr>
    </w:p>
    <w:p w:rsidR="00ED3353" w:rsidRPr="00A95EC2" w:rsidRDefault="00ED3353" w:rsidP="00ED3353">
      <w:pPr>
        <w:rPr>
          <w:rFonts w:ascii="Arial" w:hAnsi="Arial" w:cs="Arial"/>
        </w:rPr>
      </w:pPr>
      <w:r w:rsidRPr="00A95EC2">
        <w:rPr>
          <w:rFonts w:ascii="Arial" w:hAnsi="Arial" w:cs="Arial"/>
        </w:rPr>
        <w:t>Favorite Sport__</w:t>
      </w:r>
      <w:r>
        <w:rPr>
          <w:rFonts w:ascii="Arial" w:hAnsi="Arial" w:cs="Arial"/>
        </w:rPr>
        <w:t>_____________________ Favorite Color_____________</w:t>
      </w:r>
      <w:r w:rsidRPr="00A95EC2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</w:p>
    <w:p w:rsidR="00ED3353" w:rsidRPr="00A95EC2" w:rsidRDefault="00ED3353" w:rsidP="00ED3353">
      <w:pPr>
        <w:rPr>
          <w:rFonts w:ascii="Arial" w:hAnsi="Arial" w:cs="Arial"/>
        </w:rPr>
      </w:pPr>
    </w:p>
    <w:p w:rsidR="00ED3353" w:rsidRPr="00A95EC2" w:rsidRDefault="00ED3353" w:rsidP="00ED3353">
      <w:pPr>
        <w:rPr>
          <w:rFonts w:ascii="Arial" w:hAnsi="Arial" w:cs="Arial"/>
        </w:rPr>
      </w:pPr>
      <w:r w:rsidRPr="00A95EC2">
        <w:rPr>
          <w:rFonts w:ascii="Arial" w:hAnsi="Arial" w:cs="Arial"/>
        </w:rPr>
        <w:t>Favorite Dess</w:t>
      </w:r>
      <w:r>
        <w:rPr>
          <w:rFonts w:ascii="Arial" w:hAnsi="Arial" w:cs="Arial"/>
        </w:rPr>
        <w:t>ert______________________</w:t>
      </w:r>
      <w:r w:rsidRPr="00A95EC2">
        <w:rPr>
          <w:rFonts w:ascii="Arial" w:hAnsi="Arial" w:cs="Arial"/>
        </w:rPr>
        <w:t>__ Favorite Can</w:t>
      </w:r>
      <w:r>
        <w:rPr>
          <w:rFonts w:ascii="Arial" w:hAnsi="Arial" w:cs="Arial"/>
        </w:rPr>
        <w:t>dy______</w:t>
      </w:r>
      <w:r w:rsidRPr="00A95EC2">
        <w:rPr>
          <w:rFonts w:ascii="Arial" w:hAnsi="Arial" w:cs="Arial"/>
        </w:rPr>
        <w:t>_______</w:t>
      </w:r>
      <w:r>
        <w:rPr>
          <w:rFonts w:ascii="Arial" w:hAnsi="Arial" w:cs="Arial"/>
        </w:rPr>
        <w:t>_</w:t>
      </w:r>
    </w:p>
    <w:p w:rsidR="00ED3353" w:rsidRPr="00A95EC2" w:rsidRDefault="00ED3353" w:rsidP="00ED3353">
      <w:pPr>
        <w:rPr>
          <w:rFonts w:ascii="Arial" w:hAnsi="Arial" w:cs="Arial"/>
        </w:rPr>
      </w:pPr>
    </w:p>
    <w:p w:rsidR="00ED3353" w:rsidRPr="00A95EC2" w:rsidRDefault="00ED3353" w:rsidP="00ED3353">
      <w:pPr>
        <w:rPr>
          <w:rFonts w:ascii="Arial" w:hAnsi="Arial" w:cs="Arial"/>
        </w:rPr>
      </w:pPr>
      <w:r w:rsidRPr="00A95EC2">
        <w:rPr>
          <w:rFonts w:ascii="Arial" w:hAnsi="Arial" w:cs="Arial"/>
        </w:rPr>
        <w:t>Favorite Fo</w:t>
      </w:r>
      <w:r>
        <w:rPr>
          <w:rFonts w:ascii="Arial" w:hAnsi="Arial" w:cs="Arial"/>
        </w:rPr>
        <w:t>od______________________</w:t>
      </w:r>
      <w:r w:rsidRPr="00A95EC2">
        <w:rPr>
          <w:rFonts w:ascii="Arial" w:hAnsi="Arial" w:cs="Arial"/>
        </w:rPr>
        <w:t>____ Favor</w:t>
      </w:r>
      <w:r>
        <w:rPr>
          <w:rFonts w:ascii="Arial" w:hAnsi="Arial" w:cs="Arial"/>
        </w:rPr>
        <w:t>ite Book________________</w:t>
      </w:r>
    </w:p>
    <w:p w:rsidR="00ED3353" w:rsidRPr="00A95EC2" w:rsidRDefault="00ED3353" w:rsidP="00ED3353">
      <w:pPr>
        <w:rPr>
          <w:rFonts w:ascii="Arial" w:hAnsi="Arial" w:cs="Arial"/>
        </w:rPr>
      </w:pPr>
    </w:p>
    <w:p w:rsidR="00ED3353" w:rsidRPr="00A95EC2" w:rsidRDefault="00ED3353" w:rsidP="00ED3353">
      <w:pPr>
        <w:rPr>
          <w:rFonts w:ascii="Arial" w:hAnsi="Arial" w:cs="Arial"/>
        </w:rPr>
      </w:pPr>
      <w:r w:rsidRPr="00A95EC2">
        <w:rPr>
          <w:rFonts w:ascii="Arial" w:hAnsi="Arial" w:cs="Arial"/>
        </w:rPr>
        <w:t>Favorite Movie</w:t>
      </w:r>
      <w:r>
        <w:rPr>
          <w:rFonts w:ascii="Arial" w:hAnsi="Arial" w:cs="Arial"/>
        </w:rPr>
        <w:t>________________________</w:t>
      </w:r>
      <w:r w:rsidRPr="00A95EC2">
        <w:rPr>
          <w:rFonts w:ascii="Arial" w:hAnsi="Arial" w:cs="Arial"/>
        </w:rPr>
        <w:t xml:space="preserve"> Favorite T</w:t>
      </w:r>
      <w:r>
        <w:rPr>
          <w:rFonts w:ascii="Arial" w:hAnsi="Arial" w:cs="Arial"/>
        </w:rPr>
        <w:t>V Show______________</w:t>
      </w:r>
    </w:p>
    <w:p w:rsidR="00ED3353" w:rsidRPr="00A95EC2" w:rsidRDefault="00ED3353" w:rsidP="00ED3353">
      <w:pPr>
        <w:rPr>
          <w:rFonts w:ascii="Arial" w:hAnsi="Arial" w:cs="Arial"/>
        </w:rPr>
      </w:pPr>
    </w:p>
    <w:p w:rsidR="00ED3353" w:rsidRPr="00A95EC2" w:rsidRDefault="00ED3353" w:rsidP="00ED3353">
      <w:pPr>
        <w:rPr>
          <w:rFonts w:ascii="Arial" w:hAnsi="Arial" w:cs="Arial"/>
        </w:rPr>
      </w:pPr>
      <w:r w:rsidRPr="00A95EC2">
        <w:rPr>
          <w:rFonts w:ascii="Arial" w:hAnsi="Arial" w:cs="Arial"/>
        </w:rPr>
        <w:t>How many brothers and sisters do you have and their grades?</w:t>
      </w:r>
    </w:p>
    <w:p w:rsidR="00ED3353" w:rsidRPr="00A95EC2" w:rsidRDefault="00ED3353" w:rsidP="00ED3353">
      <w:pPr>
        <w:rPr>
          <w:rFonts w:ascii="Arial" w:hAnsi="Arial" w:cs="Arial"/>
        </w:rPr>
      </w:pPr>
      <w:r w:rsidRPr="00A95EC2">
        <w:rPr>
          <w:rFonts w:ascii="Arial" w:hAnsi="Arial" w:cs="Arial"/>
        </w:rPr>
        <w:t>________________________________________________________________________________________________________________________________</w:t>
      </w:r>
    </w:p>
    <w:p w:rsidR="00ED3353" w:rsidRPr="00A95EC2" w:rsidRDefault="00ED3353" w:rsidP="00ED3353">
      <w:pPr>
        <w:rPr>
          <w:rFonts w:ascii="Arial" w:hAnsi="Arial" w:cs="Arial"/>
        </w:rPr>
      </w:pPr>
    </w:p>
    <w:p w:rsidR="00ED3353" w:rsidRPr="00A95EC2" w:rsidRDefault="00ED3353" w:rsidP="00ED3353">
      <w:pPr>
        <w:rPr>
          <w:rFonts w:ascii="Arial" w:hAnsi="Arial" w:cs="Arial"/>
        </w:rPr>
      </w:pPr>
      <w:r w:rsidRPr="00A95EC2">
        <w:rPr>
          <w:rFonts w:ascii="Arial" w:hAnsi="Arial" w:cs="Arial"/>
        </w:rPr>
        <w:t>Do you have a pet</w:t>
      </w:r>
      <w:proofErr w:type="gramStart"/>
      <w:r w:rsidRPr="00A95EC2">
        <w:rPr>
          <w:rFonts w:ascii="Arial" w:hAnsi="Arial" w:cs="Arial"/>
        </w:rPr>
        <w:t>?_</w:t>
      </w:r>
      <w:proofErr w:type="gramEnd"/>
      <w:r w:rsidRPr="00A95EC2">
        <w:rPr>
          <w:rFonts w:ascii="Arial" w:hAnsi="Arial" w:cs="Arial"/>
        </w:rPr>
        <w:t>_______________ If so what is their nam</w:t>
      </w:r>
      <w:r>
        <w:rPr>
          <w:rFonts w:ascii="Arial" w:hAnsi="Arial" w:cs="Arial"/>
        </w:rPr>
        <w:t>e?____________</w:t>
      </w:r>
    </w:p>
    <w:p w:rsidR="00ED3353" w:rsidRPr="00A95EC2" w:rsidRDefault="00ED3353" w:rsidP="00ED3353">
      <w:pPr>
        <w:rPr>
          <w:rFonts w:ascii="Arial" w:hAnsi="Arial" w:cs="Arial"/>
        </w:rPr>
      </w:pPr>
    </w:p>
    <w:p w:rsidR="00ED3353" w:rsidRPr="00A95EC2" w:rsidRDefault="00ED3353" w:rsidP="00ED3353">
      <w:pPr>
        <w:rPr>
          <w:rFonts w:ascii="Arial" w:hAnsi="Arial" w:cs="Arial"/>
        </w:rPr>
      </w:pPr>
      <w:r w:rsidRPr="00A95EC2">
        <w:rPr>
          <w:rFonts w:ascii="Arial" w:hAnsi="Arial" w:cs="Arial"/>
        </w:rPr>
        <w:t>What do you want to do when you grow up</w:t>
      </w:r>
      <w:proofErr w:type="gramStart"/>
      <w:r w:rsidRPr="00A95EC2">
        <w:rPr>
          <w:rFonts w:ascii="Arial" w:hAnsi="Arial" w:cs="Arial"/>
        </w:rPr>
        <w:t>?_</w:t>
      </w:r>
      <w:proofErr w:type="gramEnd"/>
      <w:r w:rsidRPr="00A95EC2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</w:t>
      </w:r>
    </w:p>
    <w:p w:rsidR="00ED3353" w:rsidRPr="00A95EC2" w:rsidRDefault="00ED3353" w:rsidP="00ED3353">
      <w:pPr>
        <w:rPr>
          <w:rFonts w:ascii="Arial" w:hAnsi="Arial" w:cs="Arial"/>
        </w:rPr>
      </w:pPr>
    </w:p>
    <w:p w:rsidR="00ED3353" w:rsidRPr="00A95EC2" w:rsidRDefault="00ED3353" w:rsidP="00ED3353">
      <w:pPr>
        <w:rPr>
          <w:rFonts w:ascii="Arial" w:hAnsi="Arial" w:cs="Arial"/>
        </w:rPr>
      </w:pPr>
      <w:r w:rsidRPr="00A95EC2">
        <w:rPr>
          <w:rFonts w:ascii="Arial" w:hAnsi="Arial" w:cs="Arial"/>
        </w:rPr>
        <w:t>What is something you are good at</w:t>
      </w:r>
      <w:proofErr w:type="gramStart"/>
      <w:r w:rsidRPr="00A95EC2">
        <w:rPr>
          <w:rFonts w:ascii="Arial" w:hAnsi="Arial" w:cs="Arial"/>
        </w:rPr>
        <w:t>?_</w:t>
      </w:r>
      <w:proofErr w:type="gramEnd"/>
      <w:r w:rsidRPr="00A95EC2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</w:t>
      </w:r>
    </w:p>
    <w:p w:rsidR="00ED3353" w:rsidRPr="00A95EC2" w:rsidRDefault="00ED3353" w:rsidP="00ED3353">
      <w:pPr>
        <w:rPr>
          <w:rFonts w:ascii="Arial" w:hAnsi="Arial" w:cs="Arial"/>
        </w:rPr>
      </w:pPr>
    </w:p>
    <w:p w:rsidR="00ED3353" w:rsidRPr="00A95EC2" w:rsidRDefault="00ED3353" w:rsidP="00ED3353">
      <w:pPr>
        <w:rPr>
          <w:rFonts w:ascii="Arial" w:hAnsi="Arial" w:cs="Arial"/>
        </w:rPr>
      </w:pPr>
      <w:r w:rsidRPr="00A95EC2">
        <w:rPr>
          <w:rFonts w:ascii="Arial" w:hAnsi="Arial" w:cs="Arial"/>
        </w:rPr>
        <w:t>Do you collect anything</w:t>
      </w:r>
      <w:proofErr w:type="gramStart"/>
      <w:r w:rsidRPr="00A95EC2">
        <w:rPr>
          <w:rFonts w:ascii="Arial" w:hAnsi="Arial" w:cs="Arial"/>
        </w:rPr>
        <w:t>?_</w:t>
      </w:r>
      <w:proofErr w:type="gramEnd"/>
      <w:r w:rsidRPr="00A95EC2">
        <w:rPr>
          <w:rFonts w:ascii="Arial" w:hAnsi="Arial" w:cs="Arial"/>
        </w:rPr>
        <w:t>_______________________________________________________</w:t>
      </w:r>
    </w:p>
    <w:p w:rsidR="00ED3353" w:rsidRPr="00A95EC2" w:rsidRDefault="00ED3353" w:rsidP="00ED3353">
      <w:pPr>
        <w:rPr>
          <w:rFonts w:ascii="Arial" w:hAnsi="Arial" w:cs="Arial"/>
        </w:rPr>
      </w:pPr>
    </w:p>
    <w:p w:rsidR="00ED3353" w:rsidRPr="00A95EC2" w:rsidRDefault="00ED3353" w:rsidP="00ED3353">
      <w:pPr>
        <w:rPr>
          <w:rFonts w:ascii="Arial" w:hAnsi="Arial" w:cs="Arial"/>
        </w:rPr>
      </w:pPr>
      <w:r>
        <w:rPr>
          <w:rFonts w:ascii="Arial" w:hAnsi="Arial" w:cs="Arial"/>
        </w:rPr>
        <w:t>What is your most valuable</w:t>
      </w:r>
      <w:r w:rsidRPr="00A95EC2">
        <w:rPr>
          <w:rFonts w:ascii="Arial" w:hAnsi="Arial" w:cs="Arial"/>
        </w:rPr>
        <w:t xml:space="preserve"> possession</w:t>
      </w:r>
      <w:proofErr w:type="gramStart"/>
      <w:r w:rsidRPr="00A95EC2">
        <w:rPr>
          <w:rFonts w:ascii="Arial" w:hAnsi="Arial" w:cs="Arial"/>
        </w:rPr>
        <w:t>?_</w:t>
      </w:r>
      <w:proofErr w:type="gramEnd"/>
      <w:r w:rsidRPr="00A95EC2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_____________________</w:t>
      </w:r>
    </w:p>
    <w:p w:rsidR="00ED3353" w:rsidRPr="00A95EC2" w:rsidRDefault="00ED3353" w:rsidP="00ED3353">
      <w:pPr>
        <w:rPr>
          <w:rFonts w:ascii="Arial" w:hAnsi="Arial" w:cs="Arial"/>
        </w:rPr>
      </w:pPr>
    </w:p>
    <w:p w:rsidR="00ED3353" w:rsidRPr="00A95EC2" w:rsidRDefault="00ED3353" w:rsidP="00ED3353">
      <w:pPr>
        <w:rPr>
          <w:rFonts w:ascii="Arial" w:hAnsi="Arial" w:cs="Arial"/>
        </w:rPr>
      </w:pPr>
      <w:r w:rsidRPr="00A95EC2">
        <w:rPr>
          <w:rFonts w:ascii="Arial" w:hAnsi="Arial" w:cs="Arial"/>
        </w:rPr>
        <w:t>What stresses you out or worries you the most?</w:t>
      </w:r>
    </w:p>
    <w:p w:rsidR="00ED3353" w:rsidRPr="00A95EC2" w:rsidRDefault="00ED3353" w:rsidP="00ED3353">
      <w:pPr>
        <w:rPr>
          <w:rFonts w:ascii="Arial" w:hAnsi="Arial" w:cs="Arial"/>
        </w:rPr>
      </w:pPr>
      <w:r w:rsidRPr="00A95EC2">
        <w:rPr>
          <w:rFonts w:ascii="Arial" w:hAnsi="Arial" w:cs="Arial"/>
        </w:rPr>
        <w:t>________________________________________________________________</w:t>
      </w:r>
    </w:p>
    <w:p w:rsidR="00ED3353" w:rsidRPr="00A95EC2" w:rsidRDefault="00ED3353" w:rsidP="00ED3353">
      <w:pPr>
        <w:rPr>
          <w:rFonts w:ascii="Arial" w:hAnsi="Arial" w:cs="Arial"/>
        </w:rPr>
      </w:pPr>
    </w:p>
    <w:p w:rsidR="00ED3353" w:rsidRPr="00A95EC2" w:rsidRDefault="00ED3353" w:rsidP="00ED3353">
      <w:pPr>
        <w:rPr>
          <w:rFonts w:ascii="Arial" w:hAnsi="Arial" w:cs="Arial"/>
        </w:rPr>
      </w:pPr>
      <w:r w:rsidRPr="00A95EC2">
        <w:rPr>
          <w:rFonts w:ascii="Arial" w:hAnsi="Arial" w:cs="Arial"/>
        </w:rPr>
        <w:t>What would you change in life if you could?</w:t>
      </w:r>
    </w:p>
    <w:p w:rsidR="00ED3353" w:rsidRPr="00A95EC2" w:rsidRDefault="00ED3353" w:rsidP="00ED3353">
      <w:pPr>
        <w:rPr>
          <w:rFonts w:ascii="Arial" w:hAnsi="Arial" w:cs="Arial"/>
        </w:rPr>
      </w:pPr>
      <w:r w:rsidRPr="00A95EC2">
        <w:rPr>
          <w:rFonts w:ascii="Arial" w:hAnsi="Arial" w:cs="Arial"/>
        </w:rPr>
        <w:t>________________________________________________________________</w:t>
      </w:r>
    </w:p>
    <w:p w:rsidR="00ED3353" w:rsidRPr="00A95EC2" w:rsidRDefault="00ED3353" w:rsidP="00ED3353">
      <w:pPr>
        <w:rPr>
          <w:rFonts w:ascii="Arial" w:hAnsi="Arial" w:cs="Arial"/>
        </w:rPr>
      </w:pPr>
    </w:p>
    <w:p w:rsidR="00ED3353" w:rsidRPr="00A95EC2" w:rsidRDefault="00ED3353" w:rsidP="00ED3353">
      <w:pPr>
        <w:rPr>
          <w:rFonts w:ascii="Arial" w:hAnsi="Arial" w:cs="Arial"/>
        </w:rPr>
      </w:pPr>
      <w:r w:rsidRPr="00A95EC2">
        <w:rPr>
          <w:rFonts w:ascii="Arial" w:hAnsi="Arial" w:cs="Arial"/>
        </w:rPr>
        <w:t xml:space="preserve">What is your favorite Bible verse? </w:t>
      </w:r>
    </w:p>
    <w:p w:rsidR="00ED3353" w:rsidRPr="00A95EC2" w:rsidRDefault="00ED3353" w:rsidP="00ED3353">
      <w:pPr>
        <w:rPr>
          <w:rFonts w:ascii="Arial" w:hAnsi="Arial" w:cs="Arial"/>
        </w:rPr>
      </w:pPr>
      <w:r w:rsidRPr="00A95EC2">
        <w:rPr>
          <w:rFonts w:ascii="Arial" w:hAnsi="Arial" w:cs="Arial"/>
        </w:rPr>
        <w:t>________________________________________________________________</w:t>
      </w:r>
    </w:p>
    <w:p w:rsidR="00ED3353" w:rsidRDefault="00ED3353" w:rsidP="00ED3353">
      <w:pPr>
        <w:rPr>
          <w:rFonts w:ascii="Arial" w:hAnsi="Arial" w:cs="Arial"/>
        </w:rPr>
      </w:pPr>
    </w:p>
    <w:p w:rsidR="00ED3353" w:rsidRDefault="00ED3353" w:rsidP="00ED3353">
      <w:r>
        <w:rPr>
          <w:rFonts w:ascii="Arial" w:hAnsi="Arial" w:cs="Arial"/>
        </w:rPr>
        <w:t>What would you like prayer for</w:t>
      </w:r>
      <w:proofErr w:type="gramStart"/>
      <w:r w:rsidRPr="00A95EC2">
        <w:rPr>
          <w:rFonts w:ascii="Arial" w:hAnsi="Arial" w:cs="Arial"/>
        </w:rPr>
        <w:t>?_</w:t>
      </w:r>
      <w:proofErr w:type="gramEnd"/>
      <w:r w:rsidRPr="00A95EC2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</w:t>
      </w:r>
    </w:p>
    <w:p w:rsidR="00DB5054" w:rsidRPr="004E260E" w:rsidRDefault="00DB5054" w:rsidP="00DB5054">
      <w:pPr>
        <w:pStyle w:val="NormalWeb"/>
        <w:rPr>
          <w:rFonts w:asciiTheme="majorHAnsi" w:hAnsiTheme="majorHAnsi"/>
          <w:b/>
          <w:color w:val="E36C0A" w:themeColor="accent6" w:themeShade="BF"/>
          <w:sz w:val="32"/>
          <w:szCs w:val="32"/>
          <w:u w:val="single"/>
        </w:rPr>
      </w:pPr>
      <w:r w:rsidRPr="004E260E">
        <w:rPr>
          <w:rFonts w:asciiTheme="majorHAnsi" w:hAnsiTheme="majorHAnsi"/>
          <w:b/>
          <w:color w:val="E36C0A" w:themeColor="accent6" w:themeShade="BF"/>
          <w:sz w:val="32"/>
          <w:szCs w:val="32"/>
          <w:u w:val="single"/>
        </w:rPr>
        <w:t xml:space="preserve">PARENT’S/GUARDIAN’S AGREEMENT OF EXPECTATION </w:t>
      </w:r>
    </w:p>
    <w:p w:rsidR="00DB5054" w:rsidRPr="00255348" w:rsidRDefault="00DB5054" w:rsidP="00DB5054">
      <w:pPr>
        <w:pStyle w:val="NormalWeb"/>
        <w:rPr>
          <w:rFonts w:asciiTheme="majorHAnsi" w:hAnsiTheme="majorHAnsi"/>
          <w:sz w:val="24"/>
          <w:szCs w:val="24"/>
        </w:rPr>
      </w:pPr>
      <w:r w:rsidRPr="00255348">
        <w:rPr>
          <w:rFonts w:asciiTheme="majorHAnsi" w:hAnsiTheme="majorHAnsi" w:cs="Arial"/>
          <w:sz w:val="24"/>
          <w:szCs w:val="24"/>
        </w:rPr>
        <w:t xml:space="preserve">I acknowledge, </w:t>
      </w:r>
      <w:r w:rsidR="00FF60B6">
        <w:rPr>
          <w:rFonts w:asciiTheme="majorHAnsi" w:hAnsiTheme="majorHAnsi" w:cs="Arial"/>
          <w:sz w:val="24"/>
          <w:szCs w:val="24"/>
        </w:rPr>
        <w:t xml:space="preserve">in </w:t>
      </w:r>
      <w:r w:rsidR="00774DF0">
        <w:rPr>
          <w:rFonts w:asciiTheme="majorHAnsi" w:hAnsiTheme="majorHAnsi" w:cs="Arial"/>
          <w:sz w:val="24"/>
          <w:szCs w:val="24"/>
        </w:rPr>
        <w:t>faith</w:t>
      </w:r>
      <w:r w:rsidR="00E37BB3">
        <w:rPr>
          <w:rFonts w:asciiTheme="majorHAnsi" w:hAnsiTheme="majorHAnsi" w:cs="Arial"/>
          <w:sz w:val="24"/>
          <w:szCs w:val="24"/>
        </w:rPr>
        <w:t>,</w:t>
      </w:r>
      <w:r w:rsidR="00774DF0">
        <w:rPr>
          <w:rFonts w:asciiTheme="majorHAnsi" w:hAnsiTheme="majorHAnsi" w:cs="Arial"/>
          <w:sz w:val="24"/>
          <w:szCs w:val="24"/>
        </w:rPr>
        <w:t xml:space="preserve"> that this time of </w:t>
      </w:r>
      <w:r w:rsidRPr="00255348">
        <w:rPr>
          <w:rFonts w:asciiTheme="majorHAnsi" w:hAnsiTheme="majorHAnsi" w:cs="Arial"/>
          <w:sz w:val="24"/>
          <w:szCs w:val="24"/>
        </w:rPr>
        <w:t>Confirmation is a gift from God entrusted to the Church. I further ac</w:t>
      </w:r>
      <w:r w:rsidR="00472C3C">
        <w:rPr>
          <w:rFonts w:asciiTheme="majorHAnsi" w:hAnsiTheme="majorHAnsi" w:cs="Arial"/>
          <w:sz w:val="24"/>
          <w:szCs w:val="24"/>
        </w:rPr>
        <w:t>knowledge that</w:t>
      </w:r>
      <w:r w:rsidR="00FF60B6">
        <w:rPr>
          <w:rFonts w:asciiTheme="majorHAnsi" w:hAnsiTheme="majorHAnsi" w:cs="Arial"/>
          <w:sz w:val="24"/>
          <w:szCs w:val="24"/>
        </w:rPr>
        <w:t xml:space="preserve"> </w:t>
      </w:r>
      <w:r w:rsidR="008B1B70">
        <w:rPr>
          <w:rFonts w:asciiTheme="majorHAnsi" w:hAnsiTheme="majorHAnsi" w:cs="Arial"/>
          <w:sz w:val="24"/>
          <w:szCs w:val="24"/>
        </w:rPr>
        <w:t>Confirmation allows you</w:t>
      </w:r>
      <w:r w:rsidRPr="00255348">
        <w:rPr>
          <w:rFonts w:asciiTheme="majorHAnsi" w:hAnsiTheme="majorHAnsi" w:cs="Arial"/>
          <w:sz w:val="24"/>
          <w:szCs w:val="24"/>
        </w:rPr>
        <w:t xml:space="preserve"> the fullness of God’s Spirit initially given at Baptism</w:t>
      </w:r>
      <w:r w:rsidR="00FF60B6">
        <w:rPr>
          <w:rFonts w:asciiTheme="majorHAnsi" w:hAnsiTheme="majorHAnsi" w:cs="Arial"/>
          <w:sz w:val="24"/>
          <w:szCs w:val="24"/>
        </w:rPr>
        <w:t xml:space="preserve">, fully initiating one into The United Methodist </w:t>
      </w:r>
      <w:r w:rsidRPr="00FF60B6">
        <w:rPr>
          <w:rFonts w:asciiTheme="majorHAnsi" w:hAnsiTheme="majorHAnsi" w:cs="Arial"/>
          <w:sz w:val="24"/>
          <w:szCs w:val="24"/>
        </w:rPr>
        <w:t>Church.</w:t>
      </w:r>
      <w:r w:rsidRPr="00255348">
        <w:rPr>
          <w:rFonts w:asciiTheme="majorHAnsi" w:hAnsiTheme="majorHAnsi" w:cs="Arial"/>
          <w:sz w:val="24"/>
          <w:szCs w:val="24"/>
        </w:rPr>
        <w:t xml:space="preserve"> </w:t>
      </w:r>
    </w:p>
    <w:p w:rsidR="00DB5054" w:rsidRPr="00255348" w:rsidRDefault="00DB5054" w:rsidP="00DB5054">
      <w:pPr>
        <w:pStyle w:val="NormalWeb"/>
        <w:rPr>
          <w:rFonts w:asciiTheme="majorHAnsi" w:hAnsiTheme="majorHAnsi"/>
          <w:sz w:val="24"/>
          <w:szCs w:val="24"/>
        </w:rPr>
      </w:pPr>
      <w:r w:rsidRPr="00255348">
        <w:rPr>
          <w:rFonts w:asciiTheme="majorHAnsi" w:hAnsiTheme="majorHAnsi" w:cs="Arial"/>
          <w:sz w:val="24"/>
          <w:szCs w:val="24"/>
        </w:rPr>
        <w:t xml:space="preserve">At my child’s baptism, I agreed, with faith in God’s assistance, “to bring him/her up in the practice of the </w:t>
      </w:r>
      <w:r w:rsidRPr="00FF60B6">
        <w:rPr>
          <w:rFonts w:asciiTheme="majorHAnsi" w:hAnsiTheme="majorHAnsi" w:cs="Arial"/>
          <w:sz w:val="24"/>
          <w:szCs w:val="24"/>
        </w:rPr>
        <w:t xml:space="preserve">faith” (from </w:t>
      </w:r>
      <w:r w:rsidR="00FF60B6" w:rsidRPr="00FF60B6">
        <w:rPr>
          <w:rFonts w:asciiTheme="majorHAnsi" w:hAnsiTheme="majorHAnsi"/>
          <w:sz w:val="24"/>
          <w:szCs w:val="24"/>
        </w:rPr>
        <w:t>Baptism</w:t>
      </w:r>
      <w:r w:rsidRPr="00FF60B6">
        <w:rPr>
          <w:rFonts w:asciiTheme="majorHAnsi" w:hAnsiTheme="majorHAnsi" w:cs="Arial"/>
          <w:sz w:val="24"/>
          <w:szCs w:val="24"/>
        </w:rPr>
        <w:t>).</w:t>
      </w:r>
      <w:r w:rsidR="00A91C91">
        <w:rPr>
          <w:rFonts w:asciiTheme="majorHAnsi" w:hAnsiTheme="majorHAnsi" w:cs="Arial"/>
          <w:sz w:val="24"/>
          <w:szCs w:val="24"/>
        </w:rPr>
        <w:t xml:space="preserve"> As my youth</w:t>
      </w:r>
      <w:r w:rsidRPr="00255348">
        <w:rPr>
          <w:rFonts w:asciiTheme="majorHAnsi" w:hAnsiTheme="majorHAnsi" w:cs="Arial"/>
          <w:sz w:val="24"/>
          <w:szCs w:val="24"/>
        </w:rPr>
        <w:t xml:space="preserve"> begins preparing to celebrate the</w:t>
      </w:r>
      <w:r w:rsidR="00FF60B6">
        <w:rPr>
          <w:rFonts w:asciiTheme="majorHAnsi" w:hAnsiTheme="majorHAnsi" w:cs="Arial"/>
          <w:sz w:val="24"/>
          <w:szCs w:val="24"/>
        </w:rPr>
        <w:t xml:space="preserve"> journey of their Christian faith</w:t>
      </w:r>
      <w:r w:rsidRPr="00255348">
        <w:rPr>
          <w:rFonts w:asciiTheme="majorHAnsi" w:hAnsiTheme="majorHAnsi" w:cs="Arial"/>
          <w:sz w:val="24"/>
          <w:szCs w:val="24"/>
        </w:rPr>
        <w:t xml:space="preserve">, I recognize my continued “responsibility of training him/her in the practice of the faith” </w:t>
      </w:r>
      <w:r w:rsidR="00343960" w:rsidRPr="00255348">
        <w:rPr>
          <w:rFonts w:asciiTheme="majorHAnsi" w:hAnsiTheme="majorHAnsi" w:cs="Arial"/>
          <w:sz w:val="24"/>
          <w:szCs w:val="24"/>
        </w:rPr>
        <w:t xml:space="preserve">With the help of the church community </w:t>
      </w:r>
      <w:r w:rsidR="009D2907">
        <w:rPr>
          <w:rFonts w:asciiTheme="majorHAnsi" w:hAnsiTheme="majorHAnsi" w:cs="Arial"/>
          <w:sz w:val="24"/>
          <w:szCs w:val="24"/>
        </w:rPr>
        <w:t>at St. Pete First</w:t>
      </w:r>
      <w:r w:rsidRPr="00255348">
        <w:rPr>
          <w:rFonts w:asciiTheme="majorHAnsi" w:hAnsiTheme="majorHAnsi" w:cs="Arial"/>
          <w:sz w:val="24"/>
          <w:szCs w:val="24"/>
        </w:rPr>
        <w:t>, it is my desire to remain faithful to my responsibilities by being</w:t>
      </w:r>
      <w:r w:rsidR="00A91C91">
        <w:rPr>
          <w:rFonts w:asciiTheme="majorHAnsi" w:hAnsiTheme="majorHAnsi" w:cs="Arial"/>
          <w:sz w:val="24"/>
          <w:szCs w:val="24"/>
        </w:rPr>
        <w:t xml:space="preserve"> intimately involved in my youth</w:t>
      </w:r>
      <w:r w:rsidRPr="00255348">
        <w:rPr>
          <w:rFonts w:asciiTheme="majorHAnsi" w:hAnsiTheme="majorHAnsi" w:cs="Arial"/>
          <w:sz w:val="24"/>
          <w:szCs w:val="24"/>
        </w:rPr>
        <w:t>’s process of prepar</w:t>
      </w:r>
      <w:r w:rsidR="00343960" w:rsidRPr="00255348">
        <w:rPr>
          <w:rFonts w:asciiTheme="majorHAnsi" w:hAnsiTheme="majorHAnsi" w:cs="Arial"/>
          <w:sz w:val="24"/>
          <w:szCs w:val="24"/>
        </w:rPr>
        <w:t>ation offered by First United Methodist</w:t>
      </w:r>
      <w:r w:rsidRPr="00255348">
        <w:rPr>
          <w:rFonts w:asciiTheme="majorHAnsi" w:hAnsiTheme="majorHAnsi" w:cs="Arial"/>
          <w:sz w:val="24"/>
          <w:szCs w:val="24"/>
        </w:rPr>
        <w:t xml:space="preserve"> Church. </w:t>
      </w:r>
    </w:p>
    <w:p w:rsidR="00DB5054" w:rsidRPr="00255348" w:rsidRDefault="00DB5054" w:rsidP="00DB5054">
      <w:pPr>
        <w:pStyle w:val="NormalWeb"/>
        <w:rPr>
          <w:rFonts w:asciiTheme="majorHAnsi" w:hAnsiTheme="majorHAnsi"/>
          <w:sz w:val="24"/>
          <w:szCs w:val="24"/>
        </w:rPr>
      </w:pPr>
      <w:r w:rsidRPr="00255348">
        <w:rPr>
          <w:rFonts w:asciiTheme="majorHAnsi" w:hAnsiTheme="majorHAnsi" w:cs="Arial"/>
          <w:sz w:val="24"/>
          <w:szCs w:val="24"/>
        </w:rPr>
        <w:t xml:space="preserve">I have been informed of the requirements expected of me as a parent/guardian of a Confirmation candidate. I have agreed to these requirements and will commit </w:t>
      </w:r>
      <w:r w:rsidR="00F84992" w:rsidRPr="00255348">
        <w:rPr>
          <w:rFonts w:asciiTheme="majorHAnsi" w:hAnsiTheme="majorHAnsi" w:cs="Arial"/>
          <w:sz w:val="24"/>
          <w:szCs w:val="24"/>
        </w:rPr>
        <w:t>my time, my energy, to the fulfillment of these expectations and myself</w:t>
      </w:r>
      <w:r w:rsidRPr="00255348">
        <w:rPr>
          <w:rFonts w:asciiTheme="majorHAnsi" w:hAnsiTheme="majorHAnsi" w:cs="Arial"/>
          <w:sz w:val="24"/>
          <w:szCs w:val="24"/>
        </w:rPr>
        <w:t>. I fu</w:t>
      </w:r>
      <w:r w:rsidR="00A91C91">
        <w:rPr>
          <w:rFonts w:asciiTheme="majorHAnsi" w:hAnsiTheme="majorHAnsi" w:cs="Arial"/>
          <w:sz w:val="24"/>
          <w:szCs w:val="24"/>
        </w:rPr>
        <w:t>rther agree to pray for my youth</w:t>
      </w:r>
      <w:r w:rsidRPr="00255348">
        <w:rPr>
          <w:rFonts w:asciiTheme="majorHAnsi" w:hAnsiTheme="majorHAnsi" w:cs="Arial"/>
          <w:sz w:val="24"/>
          <w:szCs w:val="24"/>
        </w:rPr>
        <w:t xml:space="preserve">, for the other candidates, and for the success of the program. Moreover, I will encourage my child to freely and willingly engage in this process of preparation offered through </w:t>
      </w:r>
      <w:r w:rsidR="00343960" w:rsidRPr="00255348">
        <w:rPr>
          <w:rFonts w:asciiTheme="majorHAnsi" w:hAnsiTheme="majorHAnsi" w:cs="Arial"/>
          <w:sz w:val="24"/>
          <w:szCs w:val="24"/>
        </w:rPr>
        <w:t xml:space="preserve">First United Methodist </w:t>
      </w:r>
      <w:r w:rsidRPr="00255348">
        <w:rPr>
          <w:rFonts w:asciiTheme="majorHAnsi" w:hAnsiTheme="majorHAnsi" w:cs="Arial"/>
          <w:sz w:val="24"/>
          <w:szCs w:val="24"/>
        </w:rPr>
        <w:t>Church. I agree to do al</w:t>
      </w:r>
      <w:r w:rsidR="00A91C91">
        <w:rPr>
          <w:rFonts w:asciiTheme="majorHAnsi" w:hAnsiTheme="majorHAnsi" w:cs="Arial"/>
          <w:sz w:val="24"/>
          <w:szCs w:val="24"/>
        </w:rPr>
        <w:t>l in my power to assist my youth</w:t>
      </w:r>
      <w:r w:rsidRPr="00255348">
        <w:rPr>
          <w:rFonts w:asciiTheme="majorHAnsi" w:hAnsiTheme="majorHAnsi" w:cs="Arial"/>
          <w:sz w:val="24"/>
          <w:szCs w:val="24"/>
        </w:rPr>
        <w:t xml:space="preserve"> in fulfilling the requirements and expectations set forth by the </w:t>
      </w:r>
      <w:r w:rsidR="00343960" w:rsidRPr="00255348">
        <w:rPr>
          <w:rFonts w:asciiTheme="majorHAnsi" w:hAnsiTheme="majorHAnsi" w:cs="Arial"/>
          <w:sz w:val="24"/>
          <w:szCs w:val="24"/>
        </w:rPr>
        <w:t xml:space="preserve">United Methodist </w:t>
      </w:r>
      <w:r w:rsidRPr="00255348">
        <w:rPr>
          <w:rFonts w:asciiTheme="majorHAnsi" w:hAnsiTheme="majorHAnsi" w:cs="Arial"/>
          <w:sz w:val="24"/>
          <w:szCs w:val="24"/>
        </w:rPr>
        <w:t xml:space="preserve">Church. </w:t>
      </w:r>
    </w:p>
    <w:p w:rsidR="00343960" w:rsidRPr="00255348" w:rsidRDefault="00A91C91" w:rsidP="00DB5054">
      <w:pPr>
        <w:pStyle w:val="NormalWeb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I recognize that my youth </w:t>
      </w:r>
      <w:r w:rsidR="00DB5054" w:rsidRPr="00255348">
        <w:rPr>
          <w:rFonts w:asciiTheme="majorHAnsi" w:hAnsiTheme="majorHAnsi" w:cs="Arial"/>
          <w:sz w:val="24"/>
          <w:szCs w:val="24"/>
        </w:rPr>
        <w:t>must freely and willingly choose to accept for himself/herse</w:t>
      </w:r>
      <w:r w:rsidR="0018597B">
        <w:rPr>
          <w:rFonts w:asciiTheme="majorHAnsi" w:hAnsiTheme="majorHAnsi" w:cs="Arial"/>
          <w:sz w:val="24"/>
          <w:szCs w:val="24"/>
        </w:rPr>
        <w:t xml:space="preserve">lf the grace that comes from being </w:t>
      </w:r>
      <w:r w:rsidR="00F84992">
        <w:rPr>
          <w:rFonts w:asciiTheme="majorHAnsi" w:hAnsiTheme="majorHAnsi" w:cs="Arial"/>
          <w:sz w:val="24"/>
          <w:szCs w:val="24"/>
        </w:rPr>
        <w:t>confirmed</w:t>
      </w:r>
      <w:r w:rsidR="00DB5054" w:rsidRPr="00255348">
        <w:rPr>
          <w:rFonts w:asciiTheme="majorHAnsi" w:hAnsiTheme="majorHAnsi" w:cs="Arial"/>
          <w:sz w:val="24"/>
          <w:szCs w:val="24"/>
        </w:rPr>
        <w:t>, and such a decision must be made prayerfully and without force. I recog</w:t>
      </w:r>
      <w:r>
        <w:rPr>
          <w:rFonts w:asciiTheme="majorHAnsi" w:hAnsiTheme="majorHAnsi" w:cs="Arial"/>
          <w:sz w:val="24"/>
          <w:szCs w:val="24"/>
        </w:rPr>
        <w:t>nize that, at any time, my youth</w:t>
      </w:r>
      <w:r w:rsidR="00DB5054" w:rsidRPr="00255348">
        <w:rPr>
          <w:rFonts w:asciiTheme="majorHAnsi" w:hAnsiTheme="majorHAnsi" w:cs="Arial"/>
          <w:sz w:val="24"/>
          <w:szCs w:val="24"/>
        </w:rPr>
        <w:t xml:space="preserve"> may remove himself/herself from the process of preparation if he/she does not feel </w:t>
      </w:r>
      <w:r w:rsidR="0018597B">
        <w:rPr>
          <w:rFonts w:asciiTheme="majorHAnsi" w:hAnsiTheme="majorHAnsi" w:cs="Arial"/>
          <w:sz w:val="24"/>
          <w:szCs w:val="24"/>
        </w:rPr>
        <w:t xml:space="preserve">ready or willing to be </w:t>
      </w:r>
      <w:r w:rsidR="00F84992">
        <w:rPr>
          <w:rFonts w:asciiTheme="majorHAnsi" w:hAnsiTheme="majorHAnsi" w:cs="Arial"/>
          <w:sz w:val="24"/>
          <w:szCs w:val="24"/>
        </w:rPr>
        <w:t>confirmed</w:t>
      </w:r>
      <w:r w:rsidR="00DB5054" w:rsidRPr="00255348">
        <w:rPr>
          <w:rFonts w:asciiTheme="majorHAnsi" w:hAnsiTheme="majorHAnsi" w:cs="Arial"/>
          <w:sz w:val="24"/>
          <w:szCs w:val="24"/>
        </w:rPr>
        <w:t>. I further recognize that the agreement made by my son/daughter, if broken, may result in his/her removal from the Con</w:t>
      </w:r>
      <w:r w:rsidR="006B446B">
        <w:rPr>
          <w:rFonts w:asciiTheme="majorHAnsi" w:hAnsiTheme="majorHAnsi" w:cs="Arial"/>
          <w:sz w:val="24"/>
          <w:szCs w:val="24"/>
        </w:rPr>
        <w:t>firmation Class of 2019-2020</w:t>
      </w:r>
      <w:r w:rsidR="00DB5054" w:rsidRPr="00255348">
        <w:rPr>
          <w:rFonts w:asciiTheme="majorHAnsi" w:hAnsiTheme="majorHAnsi" w:cs="Arial"/>
          <w:sz w:val="24"/>
          <w:szCs w:val="24"/>
        </w:rPr>
        <w:t xml:space="preserve">. </w:t>
      </w:r>
      <w:r w:rsidR="00255348" w:rsidRPr="00255348">
        <w:rPr>
          <w:rFonts w:asciiTheme="majorHAnsi" w:hAnsiTheme="majorHAnsi" w:cs="Arial"/>
          <w:sz w:val="24"/>
          <w:szCs w:val="24"/>
        </w:rPr>
        <w:t>Failure to complete the Confirmation program will ren</w:t>
      </w:r>
      <w:r>
        <w:rPr>
          <w:rFonts w:asciiTheme="majorHAnsi" w:hAnsiTheme="majorHAnsi" w:cs="Arial"/>
          <w:sz w:val="24"/>
          <w:szCs w:val="24"/>
        </w:rPr>
        <w:t>der them</w:t>
      </w:r>
      <w:r w:rsidR="0018597B">
        <w:rPr>
          <w:rFonts w:asciiTheme="majorHAnsi" w:hAnsiTheme="majorHAnsi" w:cs="Arial"/>
          <w:sz w:val="24"/>
          <w:szCs w:val="24"/>
        </w:rPr>
        <w:t xml:space="preserve"> unwilling to be </w:t>
      </w:r>
      <w:r w:rsidR="00F84992">
        <w:rPr>
          <w:rFonts w:asciiTheme="majorHAnsi" w:hAnsiTheme="majorHAnsi" w:cs="Arial"/>
          <w:sz w:val="24"/>
          <w:szCs w:val="24"/>
        </w:rPr>
        <w:t>confirmed</w:t>
      </w:r>
      <w:r w:rsidR="0018597B">
        <w:rPr>
          <w:rFonts w:asciiTheme="majorHAnsi" w:hAnsiTheme="majorHAnsi" w:cs="Arial"/>
          <w:sz w:val="24"/>
          <w:szCs w:val="24"/>
        </w:rPr>
        <w:t>.</w:t>
      </w:r>
      <w:r>
        <w:rPr>
          <w:rFonts w:asciiTheme="majorHAnsi" w:hAnsiTheme="majorHAnsi" w:cs="Arial"/>
          <w:sz w:val="24"/>
          <w:szCs w:val="24"/>
        </w:rPr>
        <w:t xml:space="preserve"> And that is ok!</w:t>
      </w:r>
    </w:p>
    <w:p w:rsidR="00DB5054" w:rsidRPr="00255348" w:rsidRDefault="00DB5054" w:rsidP="00DB5054">
      <w:pPr>
        <w:pStyle w:val="NormalWeb"/>
        <w:rPr>
          <w:rFonts w:asciiTheme="majorHAnsi" w:hAnsiTheme="majorHAnsi" w:cs="Arial"/>
          <w:sz w:val="24"/>
          <w:szCs w:val="24"/>
        </w:rPr>
      </w:pPr>
      <w:r w:rsidRPr="00255348">
        <w:rPr>
          <w:rFonts w:asciiTheme="majorHAnsi" w:hAnsiTheme="majorHAnsi" w:cs="Arial"/>
          <w:sz w:val="24"/>
          <w:szCs w:val="24"/>
        </w:rPr>
        <w:t xml:space="preserve">Signature of Parent/Guardian (required) Signature of Parent/Guardian (optional) </w:t>
      </w:r>
    </w:p>
    <w:p w:rsidR="00343960" w:rsidRDefault="00343960" w:rsidP="00DB5054">
      <w:pPr>
        <w:pStyle w:val="NormalWeb"/>
        <w:rPr>
          <w:rFonts w:asciiTheme="majorHAnsi" w:hAnsiTheme="majorHAnsi" w:cs="Arial"/>
          <w:sz w:val="24"/>
          <w:szCs w:val="24"/>
        </w:rPr>
      </w:pPr>
      <w:r w:rsidRPr="00255348">
        <w:rPr>
          <w:rFonts w:asciiTheme="majorHAnsi" w:hAnsiTheme="majorHAnsi" w:cs="Arial"/>
          <w:sz w:val="24"/>
          <w:szCs w:val="24"/>
        </w:rPr>
        <w:t>Signature _______________________________________________ Date____________</w:t>
      </w:r>
    </w:p>
    <w:p w:rsidR="004F0094" w:rsidRDefault="004F0094" w:rsidP="00DB5054">
      <w:pPr>
        <w:pStyle w:val="NormalWeb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Member of FUMC_________________ If not where</w:t>
      </w:r>
      <w:proofErr w:type="gramStart"/>
      <w:r>
        <w:rPr>
          <w:rFonts w:asciiTheme="majorHAnsi" w:hAnsiTheme="majorHAnsi" w:cs="Arial"/>
          <w:sz w:val="24"/>
          <w:szCs w:val="24"/>
        </w:rPr>
        <w:t>?_</w:t>
      </w:r>
      <w:proofErr w:type="gramEnd"/>
      <w:r>
        <w:rPr>
          <w:rFonts w:asciiTheme="majorHAnsi" w:hAnsiTheme="majorHAnsi" w:cs="Arial"/>
          <w:sz w:val="24"/>
          <w:szCs w:val="24"/>
        </w:rPr>
        <w:t>___________________________</w:t>
      </w:r>
    </w:p>
    <w:p w:rsidR="004F0094" w:rsidRPr="00255348" w:rsidRDefault="004F0094" w:rsidP="00DB5054">
      <w:pPr>
        <w:pStyle w:val="NormalWe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Has your </w:t>
      </w:r>
      <w:proofErr w:type="spellStart"/>
      <w:r>
        <w:rPr>
          <w:rFonts w:asciiTheme="majorHAnsi" w:hAnsiTheme="majorHAnsi" w:cs="Arial"/>
          <w:sz w:val="24"/>
          <w:szCs w:val="24"/>
        </w:rPr>
        <w:t>confirmand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been baptized</w:t>
      </w:r>
      <w:proofErr w:type="gramStart"/>
      <w:r>
        <w:rPr>
          <w:rFonts w:asciiTheme="majorHAnsi" w:hAnsiTheme="majorHAnsi" w:cs="Arial"/>
          <w:sz w:val="24"/>
          <w:szCs w:val="24"/>
        </w:rPr>
        <w:t>?_</w:t>
      </w:r>
      <w:proofErr w:type="gramEnd"/>
      <w:r>
        <w:rPr>
          <w:rFonts w:asciiTheme="majorHAnsi" w:hAnsiTheme="majorHAnsi" w:cs="Arial"/>
          <w:sz w:val="24"/>
          <w:szCs w:val="24"/>
        </w:rPr>
        <w:t>_________ If so where?_____________________</w:t>
      </w:r>
    </w:p>
    <w:p w:rsidR="004E260E" w:rsidRDefault="004E260E" w:rsidP="00DB5054">
      <w:pPr>
        <w:pStyle w:val="NormalWeb"/>
        <w:rPr>
          <w:rFonts w:asciiTheme="majorHAnsi" w:hAnsiTheme="majorHAnsi"/>
          <w:b/>
          <w:color w:val="E36C0A" w:themeColor="accent6" w:themeShade="BF"/>
          <w:sz w:val="32"/>
          <w:szCs w:val="32"/>
          <w:u w:val="single"/>
        </w:rPr>
      </w:pPr>
    </w:p>
    <w:p w:rsidR="006A30A7" w:rsidRDefault="006A30A7" w:rsidP="00DB5054">
      <w:pPr>
        <w:pStyle w:val="NormalWeb"/>
        <w:rPr>
          <w:rFonts w:asciiTheme="majorHAnsi" w:hAnsiTheme="majorHAnsi"/>
          <w:b/>
          <w:color w:val="E36C0A" w:themeColor="accent6" w:themeShade="BF"/>
          <w:sz w:val="32"/>
          <w:szCs w:val="32"/>
          <w:u w:val="single"/>
        </w:rPr>
      </w:pPr>
    </w:p>
    <w:p w:rsidR="00DB5054" w:rsidRPr="004E260E" w:rsidRDefault="004F0094" w:rsidP="00DB5054">
      <w:pPr>
        <w:pStyle w:val="NormalWeb"/>
        <w:rPr>
          <w:rFonts w:asciiTheme="majorHAnsi" w:hAnsiTheme="majorHAnsi"/>
          <w:b/>
          <w:color w:val="E36C0A" w:themeColor="accent6" w:themeShade="BF"/>
          <w:sz w:val="32"/>
          <w:szCs w:val="32"/>
          <w:u w:val="single"/>
        </w:rPr>
      </w:pPr>
      <w:r>
        <w:rPr>
          <w:rFonts w:asciiTheme="majorHAnsi" w:hAnsiTheme="majorHAnsi"/>
          <w:b/>
          <w:color w:val="E36C0A" w:themeColor="accent6" w:themeShade="BF"/>
          <w:sz w:val="32"/>
          <w:szCs w:val="32"/>
          <w:u w:val="single"/>
        </w:rPr>
        <w:t xml:space="preserve">CONFIRMATION </w:t>
      </w:r>
      <w:r w:rsidR="00DB5054" w:rsidRPr="004E260E">
        <w:rPr>
          <w:rFonts w:asciiTheme="majorHAnsi" w:hAnsiTheme="majorHAnsi"/>
          <w:b/>
          <w:color w:val="E36C0A" w:themeColor="accent6" w:themeShade="BF"/>
          <w:sz w:val="32"/>
          <w:szCs w:val="32"/>
          <w:u w:val="single"/>
        </w:rPr>
        <w:t xml:space="preserve">CANDIDATE’S AGREEMENT OF EXPECTATIONS </w:t>
      </w:r>
    </w:p>
    <w:p w:rsidR="00DB5054" w:rsidRPr="00255348" w:rsidRDefault="00DB5054" w:rsidP="00DB5054">
      <w:pPr>
        <w:pStyle w:val="NormalWeb"/>
        <w:rPr>
          <w:rFonts w:asciiTheme="majorHAnsi" w:hAnsiTheme="majorHAnsi"/>
          <w:sz w:val="24"/>
          <w:szCs w:val="24"/>
        </w:rPr>
      </w:pPr>
      <w:r w:rsidRPr="00255348">
        <w:rPr>
          <w:rFonts w:asciiTheme="majorHAnsi" w:hAnsiTheme="majorHAnsi" w:cs="Arial"/>
          <w:sz w:val="24"/>
          <w:szCs w:val="24"/>
        </w:rPr>
        <w:t>I acknowledge,</w:t>
      </w:r>
      <w:r w:rsidR="00472C3C">
        <w:rPr>
          <w:rFonts w:asciiTheme="majorHAnsi" w:hAnsiTheme="majorHAnsi" w:cs="Arial"/>
          <w:sz w:val="24"/>
          <w:szCs w:val="24"/>
        </w:rPr>
        <w:t xml:space="preserve"> with faith, that this time </w:t>
      </w:r>
      <w:r w:rsidRPr="00255348">
        <w:rPr>
          <w:rFonts w:asciiTheme="majorHAnsi" w:hAnsiTheme="majorHAnsi" w:cs="Arial"/>
          <w:sz w:val="24"/>
          <w:szCs w:val="24"/>
        </w:rPr>
        <w:t>of Confirmation is a gift from God entrus</w:t>
      </w:r>
      <w:r w:rsidR="00472C3C">
        <w:rPr>
          <w:rFonts w:asciiTheme="majorHAnsi" w:hAnsiTheme="majorHAnsi" w:cs="Arial"/>
          <w:sz w:val="24"/>
          <w:szCs w:val="24"/>
        </w:rPr>
        <w:t xml:space="preserve">ted to the Church. </w:t>
      </w:r>
      <w:r w:rsidR="008B1B70">
        <w:rPr>
          <w:rFonts w:asciiTheme="majorHAnsi" w:hAnsiTheme="majorHAnsi" w:cs="Arial"/>
          <w:sz w:val="24"/>
          <w:szCs w:val="24"/>
        </w:rPr>
        <w:t>Confirmation allows you to embrace the fullness of</w:t>
      </w:r>
      <w:r w:rsidRPr="00255348">
        <w:rPr>
          <w:rFonts w:asciiTheme="majorHAnsi" w:hAnsiTheme="majorHAnsi" w:cs="Arial"/>
          <w:sz w:val="24"/>
          <w:szCs w:val="24"/>
        </w:rPr>
        <w:t xml:space="preserve"> God’s Spirit initially given at Baptism, fully</w:t>
      </w:r>
      <w:r w:rsidR="00343960" w:rsidRPr="00255348">
        <w:rPr>
          <w:rFonts w:asciiTheme="majorHAnsi" w:hAnsiTheme="majorHAnsi" w:cs="Arial"/>
          <w:sz w:val="24"/>
          <w:szCs w:val="24"/>
        </w:rPr>
        <w:t xml:space="preserve"> initiating me into The United Methodist</w:t>
      </w:r>
      <w:r w:rsidRPr="00255348">
        <w:rPr>
          <w:rFonts w:asciiTheme="majorHAnsi" w:hAnsiTheme="majorHAnsi" w:cs="Arial"/>
          <w:sz w:val="24"/>
          <w:szCs w:val="24"/>
        </w:rPr>
        <w:t xml:space="preserve"> Church. I recognize that, to fully appreciate, integrate, and receive the grace that comes with the reception of C</w:t>
      </w:r>
      <w:r w:rsidR="00255348" w:rsidRPr="00255348">
        <w:rPr>
          <w:rFonts w:asciiTheme="majorHAnsi" w:hAnsiTheme="majorHAnsi" w:cs="Arial"/>
          <w:sz w:val="24"/>
          <w:szCs w:val="24"/>
        </w:rPr>
        <w:t xml:space="preserve">onfirmation, adequate preparation </w:t>
      </w:r>
      <w:r w:rsidRPr="00255348">
        <w:rPr>
          <w:rFonts w:asciiTheme="majorHAnsi" w:hAnsiTheme="majorHAnsi" w:cs="Arial"/>
          <w:sz w:val="24"/>
          <w:szCs w:val="24"/>
        </w:rPr>
        <w:t>is necessary. I further ack</w:t>
      </w:r>
      <w:r w:rsidR="00255348" w:rsidRPr="00255348">
        <w:rPr>
          <w:rFonts w:asciiTheme="majorHAnsi" w:hAnsiTheme="majorHAnsi" w:cs="Arial"/>
          <w:sz w:val="24"/>
          <w:szCs w:val="24"/>
        </w:rPr>
        <w:t xml:space="preserve">nowledge that the Sacrament of </w:t>
      </w:r>
      <w:r w:rsidRPr="00255348">
        <w:rPr>
          <w:rFonts w:asciiTheme="majorHAnsi" w:hAnsiTheme="majorHAnsi" w:cs="Arial"/>
          <w:sz w:val="24"/>
          <w:szCs w:val="24"/>
        </w:rPr>
        <w:t>Confirmation will be administered only to those who have been properly instructed,</w:t>
      </w:r>
      <w:r w:rsidR="00255348" w:rsidRPr="00255348">
        <w:rPr>
          <w:rFonts w:asciiTheme="majorHAnsi" w:hAnsiTheme="majorHAnsi" w:cs="Arial"/>
          <w:sz w:val="24"/>
          <w:szCs w:val="24"/>
        </w:rPr>
        <w:t xml:space="preserve"> actively involved in the church</w:t>
      </w:r>
      <w:r w:rsidRPr="00255348">
        <w:rPr>
          <w:rFonts w:asciiTheme="majorHAnsi" w:hAnsiTheme="majorHAnsi" w:cs="Arial"/>
          <w:sz w:val="24"/>
          <w:szCs w:val="24"/>
        </w:rPr>
        <w:t xml:space="preserve"> program, and who</w:t>
      </w:r>
      <w:r w:rsidR="00255348" w:rsidRPr="00255348">
        <w:rPr>
          <w:rFonts w:asciiTheme="majorHAnsi" w:hAnsiTheme="majorHAnsi" w:cs="Arial"/>
          <w:sz w:val="24"/>
          <w:szCs w:val="24"/>
        </w:rPr>
        <w:t xml:space="preserve"> freely choose to be confirmed</w:t>
      </w:r>
    </w:p>
    <w:p w:rsidR="00DB5054" w:rsidRPr="00255348" w:rsidRDefault="00DB5054" w:rsidP="00DB5054">
      <w:pPr>
        <w:pStyle w:val="NormalWeb"/>
        <w:rPr>
          <w:rFonts w:asciiTheme="majorHAnsi" w:hAnsiTheme="majorHAnsi"/>
          <w:sz w:val="24"/>
          <w:szCs w:val="24"/>
        </w:rPr>
      </w:pPr>
      <w:r w:rsidRPr="00255348">
        <w:rPr>
          <w:rFonts w:asciiTheme="majorHAnsi" w:hAnsiTheme="majorHAnsi" w:cs="Arial"/>
          <w:sz w:val="24"/>
          <w:szCs w:val="24"/>
        </w:rPr>
        <w:t xml:space="preserve">I have been informed of the requirements expected of me as a candidate for Confirmation. I have agreed to these requirements and will commit </w:t>
      </w:r>
      <w:r w:rsidR="00F84992" w:rsidRPr="00255348">
        <w:rPr>
          <w:rFonts w:asciiTheme="majorHAnsi" w:hAnsiTheme="majorHAnsi" w:cs="Arial"/>
          <w:sz w:val="24"/>
          <w:szCs w:val="24"/>
        </w:rPr>
        <w:t>my time, my energy, to the fulfillment of these expectations and myself</w:t>
      </w:r>
      <w:r w:rsidRPr="00255348">
        <w:rPr>
          <w:rFonts w:asciiTheme="majorHAnsi" w:hAnsiTheme="majorHAnsi" w:cs="Arial"/>
          <w:sz w:val="24"/>
          <w:szCs w:val="24"/>
        </w:rPr>
        <w:t>. With the same degree of Christi</w:t>
      </w:r>
      <w:r w:rsidR="0018597B">
        <w:rPr>
          <w:rFonts w:asciiTheme="majorHAnsi" w:hAnsiTheme="majorHAnsi" w:cs="Arial"/>
          <w:sz w:val="24"/>
          <w:szCs w:val="24"/>
        </w:rPr>
        <w:t xml:space="preserve">an maturity that Confirmation </w:t>
      </w:r>
      <w:r w:rsidRPr="00255348">
        <w:rPr>
          <w:rFonts w:asciiTheme="majorHAnsi" w:hAnsiTheme="majorHAnsi" w:cs="Arial"/>
          <w:sz w:val="24"/>
          <w:szCs w:val="24"/>
        </w:rPr>
        <w:t>celebrates, I freely and willingly engage</w:t>
      </w:r>
      <w:r w:rsidR="0018597B">
        <w:rPr>
          <w:rFonts w:asciiTheme="majorHAnsi" w:hAnsiTheme="majorHAnsi" w:cs="Arial"/>
          <w:sz w:val="24"/>
          <w:szCs w:val="24"/>
        </w:rPr>
        <w:t xml:space="preserve"> in this process of </w:t>
      </w:r>
      <w:r w:rsidRPr="00255348">
        <w:rPr>
          <w:rFonts w:asciiTheme="majorHAnsi" w:hAnsiTheme="majorHAnsi" w:cs="Arial"/>
          <w:sz w:val="24"/>
          <w:szCs w:val="24"/>
        </w:rPr>
        <w:t xml:space="preserve">preparation </w:t>
      </w:r>
      <w:r w:rsidR="0018597B">
        <w:rPr>
          <w:rFonts w:asciiTheme="majorHAnsi" w:hAnsiTheme="majorHAnsi" w:cs="Arial"/>
          <w:sz w:val="24"/>
          <w:szCs w:val="24"/>
        </w:rPr>
        <w:t xml:space="preserve">for Confirmation </w:t>
      </w:r>
      <w:r w:rsidRPr="00255348">
        <w:rPr>
          <w:rFonts w:asciiTheme="majorHAnsi" w:hAnsiTheme="majorHAnsi" w:cs="Arial"/>
          <w:sz w:val="24"/>
          <w:szCs w:val="24"/>
        </w:rPr>
        <w:t xml:space="preserve">offered through </w:t>
      </w:r>
      <w:r w:rsidR="009D2907">
        <w:rPr>
          <w:rFonts w:asciiTheme="majorHAnsi" w:hAnsiTheme="majorHAnsi" w:cs="Arial"/>
          <w:sz w:val="24"/>
          <w:szCs w:val="24"/>
        </w:rPr>
        <w:t>St. Pete First</w:t>
      </w:r>
      <w:r w:rsidRPr="00255348">
        <w:rPr>
          <w:rFonts w:asciiTheme="majorHAnsi" w:hAnsiTheme="majorHAnsi" w:cs="Arial"/>
          <w:sz w:val="24"/>
          <w:szCs w:val="24"/>
        </w:rPr>
        <w:t xml:space="preserve">. I will fulfill each of the requirements set forth by </w:t>
      </w:r>
      <w:r w:rsidR="00255348" w:rsidRPr="00255348">
        <w:rPr>
          <w:rFonts w:asciiTheme="majorHAnsi" w:hAnsiTheme="majorHAnsi" w:cs="Arial"/>
          <w:sz w:val="24"/>
          <w:szCs w:val="24"/>
        </w:rPr>
        <w:t xml:space="preserve">my </w:t>
      </w:r>
      <w:r w:rsidRPr="00255348">
        <w:rPr>
          <w:rFonts w:asciiTheme="majorHAnsi" w:hAnsiTheme="majorHAnsi" w:cs="Arial"/>
          <w:sz w:val="24"/>
          <w:szCs w:val="24"/>
        </w:rPr>
        <w:t xml:space="preserve">Church. I will actively engage in this process of preparation with a prayerful spirit, complete honesty, an open mind and heart, a respectful attitude, and a spirit of reverence toward other peer-candidates, adult supervisors, and the program itself. </w:t>
      </w:r>
    </w:p>
    <w:p w:rsidR="00DB5054" w:rsidRPr="00255348" w:rsidRDefault="00DB5054" w:rsidP="00DB5054">
      <w:pPr>
        <w:pStyle w:val="NormalWeb"/>
        <w:rPr>
          <w:rFonts w:asciiTheme="majorHAnsi" w:hAnsiTheme="majorHAnsi"/>
          <w:sz w:val="24"/>
          <w:szCs w:val="24"/>
        </w:rPr>
      </w:pPr>
      <w:r w:rsidRPr="00255348">
        <w:rPr>
          <w:rFonts w:asciiTheme="majorHAnsi" w:hAnsiTheme="majorHAnsi" w:cs="Arial"/>
          <w:sz w:val="24"/>
          <w:szCs w:val="24"/>
        </w:rPr>
        <w:t>I know that I am free, at any time, to remove myself from this process if I do not feel ready and willing to</w:t>
      </w:r>
      <w:r w:rsidR="0018597B">
        <w:rPr>
          <w:rFonts w:asciiTheme="majorHAnsi" w:hAnsiTheme="majorHAnsi" w:cs="Arial"/>
          <w:sz w:val="24"/>
          <w:szCs w:val="24"/>
        </w:rPr>
        <w:t xml:space="preserve"> be </w:t>
      </w:r>
      <w:r w:rsidR="00F84992">
        <w:rPr>
          <w:rFonts w:asciiTheme="majorHAnsi" w:hAnsiTheme="majorHAnsi" w:cs="Arial"/>
          <w:sz w:val="24"/>
          <w:szCs w:val="24"/>
        </w:rPr>
        <w:t>confirmed</w:t>
      </w:r>
      <w:r w:rsidRPr="00255348">
        <w:rPr>
          <w:rFonts w:asciiTheme="majorHAnsi" w:hAnsiTheme="majorHAnsi" w:cs="Arial"/>
          <w:sz w:val="24"/>
          <w:szCs w:val="24"/>
        </w:rPr>
        <w:t>. I further agree that any breech of this agreement, failure to fulfill the program’s requirement, blatant disrespect for another, or disregard for the process, will result in my removal fro</w:t>
      </w:r>
      <w:r w:rsidR="00A91C91">
        <w:rPr>
          <w:rFonts w:asciiTheme="majorHAnsi" w:hAnsiTheme="majorHAnsi" w:cs="Arial"/>
          <w:sz w:val="24"/>
          <w:szCs w:val="24"/>
        </w:rPr>
        <w:t>m the</w:t>
      </w:r>
      <w:r w:rsidR="006B446B">
        <w:rPr>
          <w:rFonts w:asciiTheme="majorHAnsi" w:hAnsiTheme="majorHAnsi" w:cs="Arial"/>
          <w:sz w:val="24"/>
          <w:szCs w:val="24"/>
        </w:rPr>
        <w:t xml:space="preserve"> Confirmation Class of 2019-2020</w:t>
      </w:r>
      <w:r w:rsidRPr="00255348">
        <w:rPr>
          <w:rFonts w:asciiTheme="majorHAnsi" w:hAnsiTheme="majorHAnsi" w:cs="Arial"/>
          <w:sz w:val="24"/>
          <w:szCs w:val="24"/>
        </w:rPr>
        <w:t xml:space="preserve"> Failure to complete the Confirmation program will render me un</w:t>
      </w:r>
      <w:r w:rsidR="0018597B">
        <w:rPr>
          <w:rFonts w:asciiTheme="majorHAnsi" w:hAnsiTheme="majorHAnsi" w:cs="Arial"/>
          <w:sz w:val="24"/>
          <w:szCs w:val="24"/>
        </w:rPr>
        <w:t>willing to be Confirmed</w:t>
      </w:r>
      <w:r w:rsidRPr="00255348">
        <w:rPr>
          <w:rFonts w:asciiTheme="majorHAnsi" w:hAnsiTheme="majorHAnsi" w:cs="Arial"/>
          <w:sz w:val="24"/>
          <w:szCs w:val="24"/>
        </w:rPr>
        <w:t xml:space="preserve"> at our</w:t>
      </w:r>
      <w:r w:rsidR="00255348" w:rsidRPr="00255348">
        <w:rPr>
          <w:rFonts w:asciiTheme="majorHAnsi" w:hAnsiTheme="majorHAnsi" w:cs="Arial"/>
          <w:sz w:val="24"/>
          <w:szCs w:val="24"/>
        </w:rPr>
        <w:t xml:space="preserve"> spring service</w:t>
      </w:r>
      <w:r w:rsidRPr="00255348">
        <w:rPr>
          <w:rFonts w:asciiTheme="majorHAnsi" w:hAnsiTheme="majorHAnsi" w:cs="Arial"/>
          <w:sz w:val="24"/>
          <w:szCs w:val="24"/>
        </w:rPr>
        <w:t xml:space="preserve">. </w:t>
      </w:r>
      <w:r w:rsidR="00A91C91">
        <w:rPr>
          <w:rFonts w:asciiTheme="majorHAnsi" w:hAnsiTheme="majorHAnsi" w:cs="Arial"/>
          <w:sz w:val="24"/>
          <w:szCs w:val="24"/>
        </w:rPr>
        <w:t>And that is ok!</w:t>
      </w:r>
    </w:p>
    <w:p w:rsidR="00DB5054" w:rsidRDefault="00255348" w:rsidP="00DB5054">
      <w:pPr>
        <w:pStyle w:val="NormalWeb"/>
        <w:rPr>
          <w:rFonts w:asciiTheme="majorHAnsi" w:hAnsiTheme="majorHAnsi" w:cs="Arial"/>
          <w:sz w:val="24"/>
          <w:szCs w:val="24"/>
        </w:rPr>
      </w:pPr>
      <w:r w:rsidRPr="00255348">
        <w:rPr>
          <w:rFonts w:asciiTheme="majorHAnsi" w:hAnsiTheme="majorHAnsi" w:cs="Arial"/>
          <w:sz w:val="24"/>
          <w:szCs w:val="24"/>
        </w:rPr>
        <w:t xml:space="preserve">Signature of </w:t>
      </w:r>
      <w:proofErr w:type="spellStart"/>
      <w:r w:rsidRPr="00255348">
        <w:rPr>
          <w:rFonts w:asciiTheme="majorHAnsi" w:hAnsiTheme="majorHAnsi" w:cs="Arial"/>
          <w:sz w:val="24"/>
          <w:szCs w:val="24"/>
        </w:rPr>
        <w:t>Candidate_____________________</w:t>
      </w:r>
      <w:r w:rsidR="004E260E">
        <w:rPr>
          <w:rFonts w:asciiTheme="majorHAnsi" w:hAnsiTheme="majorHAnsi" w:cs="Arial"/>
          <w:sz w:val="24"/>
          <w:szCs w:val="24"/>
        </w:rPr>
        <w:t>______________Date</w:t>
      </w:r>
      <w:proofErr w:type="spellEnd"/>
      <w:r w:rsidR="004E260E">
        <w:rPr>
          <w:rFonts w:asciiTheme="majorHAnsi" w:hAnsiTheme="majorHAnsi" w:cs="Arial"/>
          <w:sz w:val="24"/>
          <w:szCs w:val="24"/>
        </w:rPr>
        <w:t>______________</w:t>
      </w:r>
    </w:p>
    <w:p w:rsidR="00DD0C97" w:rsidRDefault="00DD0C97" w:rsidP="00DB5054">
      <w:pPr>
        <w:pStyle w:val="NormalWeb"/>
        <w:rPr>
          <w:rFonts w:asciiTheme="majorHAnsi" w:hAnsiTheme="majorHAnsi" w:cs="Arial"/>
          <w:sz w:val="24"/>
          <w:szCs w:val="24"/>
        </w:rPr>
      </w:pPr>
    </w:p>
    <w:p w:rsidR="00DD0C97" w:rsidRDefault="00DD0C97" w:rsidP="00DB5054">
      <w:pPr>
        <w:pStyle w:val="NormalWeb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Have you been baptized?   ____Yes _____No               </w:t>
      </w:r>
    </w:p>
    <w:p w:rsidR="00DD0C97" w:rsidRDefault="00DD0C97" w:rsidP="00DB5054">
      <w:pPr>
        <w:pStyle w:val="NormalWeb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If you have been baptized what was the date? ___________________________</w:t>
      </w:r>
    </w:p>
    <w:p w:rsidR="00DD0C97" w:rsidRPr="00255348" w:rsidRDefault="00DD0C97" w:rsidP="00DB5054">
      <w:pPr>
        <w:pStyle w:val="NormalWeb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What church? ______________________________________________________</w:t>
      </w:r>
    </w:p>
    <w:p w:rsidR="00746A74" w:rsidRDefault="00746A74" w:rsidP="00DB5054">
      <w:pPr>
        <w:pStyle w:val="NormalWeb"/>
        <w:rPr>
          <w:rFonts w:asciiTheme="majorHAnsi" w:hAnsiTheme="majorHAnsi"/>
          <w:sz w:val="36"/>
          <w:szCs w:val="36"/>
        </w:rPr>
      </w:pPr>
    </w:p>
    <w:p w:rsidR="00DD0C97" w:rsidRDefault="00DD0C97" w:rsidP="00DB5054">
      <w:pPr>
        <w:pStyle w:val="NormalWeb"/>
        <w:rPr>
          <w:rFonts w:asciiTheme="majorHAnsi" w:hAnsiTheme="majorHAnsi"/>
          <w:sz w:val="36"/>
          <w:szCs w:val="36"/>
        </w:rPr>
      </w:pPr>
    </w:p>
    <w:p w:rsidR="00DD0C97" w:rsidRDefault="00DD0C97" w:rsidP="00053ACA">
      <w:pPr>
        <w:pStyle w:val="NormalWeb"/>
        <w:keepLines/>
        <w:contextualSpacing/>
        <w:rPr>
          <w:rFonts w:asciiTheme="majorHAnsi" w:hAnsiTheme="majorHAnsi"/>
          <w:sz w:val="24"/>
          <w:szCs w:val="24"/>
        </w:rPr>
      </w:pPr>
    </w:p>
    <w:sectPr w:rsidR="00DD0C97" w:rsidSect="00913A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AA45548"/>
    <w:multiLevelType w:val="hybridMultilevel"/>
    <w:tmpl w:val="F100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291E66"/>
    <w:multiLevelType w:val="hybridMultilevel"/>
    <w:tmpl w:val="C610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162F9"/>
    <w:multiLevelType w:val="multilevel"/>
    <w:tmpl w:val="57DC0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DA5025"/>
    <w:multiLevelType w:val="multilevel"/>
    <w:tmpl w:val="A0AC92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F46E9"/>
    <w:multiLevelType w:val="multilevel"/>
    <w:tmpl w:val="556A1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B7862C2"/>
    <w:multiLevelType w:val="multilevel"/>
    <w:tmpl w:val="F72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022114"/>
    <w:multiLevelType w:val="multilevel"/>
    <w:tmpl w:val="64A6A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C042DD"/>
    <w:multiLevelType w:val="multilevel"/>
    <w:tmpl w:val="BC16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EastAsia" w:hAnsiTheme="majorHAnsi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9B79DD"/>
    <w:multiLevelType w:val="multilevel"/>
    <w:tmpl w:val="BC163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EastAsia" w:hAnsiTheme="majorHAnsi" w:cs="Aria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43409E"/>
    <w:multiLevelType w:val="multilevel"/>
    <w:tmpl w:val="40FC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309DD"/>
    <w:multiLevelType w:val="hybridMultilevel"/>
    <w:tmpl w:val="22D48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937787"/>
    <w:multiLevelType w:val="multilevel"/>
    <w:tmpl w:val="9FF4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AC29C3"/>
    <w:multiLevelType w:val="hybridMultilevel"/>
    <w:tmpl w:val="AF7C9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5123E4"/>
    <w:multiLevelType w:val="hybridMultilevel"/>
    <w:tmpl w:val="171A9A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9"/>
  </w:num>
  <w:num w:numId="4">
    <w:abstractNumId w:val="8"/>
  </w:num>
  <w:num w:numId="5">
    <w:abstractNumId w:val="14"/>
  </w:num>
  <w:num w:numId="6">
    <w:abstractNumId w:val="12"/>
  </w:num>
  <w:num w:numId="7">
    <w:abstractNumId w:val="15"/>
  </w:num>
  <w:num w:numId="8">
    <w:abstractNumId w:val="16"/>
  </w:num>
  <w:num w:numId="9">
    <w:abstractNumId w:val="3"/>
  </w:num>
  <w:num w:numId="10">
    <w:abstractNumId w:val="13"/>
  </w:num>
  <w:num w:numId="11">
    <w:abstractNumId w:val="4"/>
  </w:num>
  <w:num w:numId="12">
    <w:abstractNumId w:val="7"/>
  </w:num>
  <w:num w:numId="13">
    <w:abstractNumId w:val="5"/>
  </w:num>
  <w:num w:numId="14">
    <w:abstractNumId w:val="10"/>
  </w:num>
  <w:num w:numId="15">
    <w:abstractNumId w:val="0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54"/>
    <w:rsid w:val="000146A1"/>
    <w:rsid w:val="00044D17"/>
    <w:rsid w:val="00053ACA"/>
    <w:rsid w:val="00061B32"/>
    <w:rsid w:val="00096E3B"/>
    <w:rsid w:val="000F21B0"/>
    <w:rsid w:val="000F36D7"/>
    <w:rsid w:val="00143AFE"/>
    <w:rsid w:val="0014401E"/>
    <w:rsid w:val="00147FBB"/>
    <w:rsid w:val="001552FC"/>
    <w:rsid w:val="00180735"/>
    <w:rsid w:val="0018597B"/>
    <w:rsid w:val="001919E3"/>
    <w:rsid w:val="001B155B"/>
    <w:rsid w:val="001B34FB"/>
    <w:rsid w:val="001F41ED"/>
    <w:rsid w:val="00255348"/>
    <w:rsid w:val="002A76B8"/>
    <w:rsid w:val="00331C7E"/>
    <w:rsid w:val="00343960"/>
    <w:rsid w:val="0034600C"/>
    <w:rsid w:val="00377CD4"/>
    <w:rsid w:val="00390727"/>
    <w:rsid w:val="003E218F"/>
    <w:rsid w:val="003F1ADD"/>
    <w:rsid w:val="00472C3C"/>
    <w:rsid w:val="00472D11"/>
    <w:rsid w:val="00481876"/>
    <w:rsid w:val="00496684"/>
    <w:rsid w:val="004B13F2"/>
    <w:rsid w:val="004D3715"/>
    <w:rsid w:val="004E260E"/>
    <w:rsid w:val="004F0094"/>
    <w:rsid w:val="004F5DF2"/>
    <w:rsid w:val="0050126B"/>
    <w:rsid w:val="0054722E"/>
    <w:rsid w:val="00554B3F"/>
    <w:rsid w:val="00565D7D"/>
    <w:rsid w:val="00566B6A"/>
    <w:rsid w:val="005A1311"/>
    <w:rsid w:val="005D605F"/>
    <w:rsid w:val="006069B0"/>
    <w:rsid w:val="00611FE9"/>
    <w:rsid w:val="00616C31"/>
    <w:rsid w:val="00624147"/>
    <w:rsid w:val="0064694C"/>
    <w:rsid w:val="00652B2C"/>
    <w:rsid w:val="00670FDA"/>
    <w:rsid w:val="006761B7"/>
    <w:rsid w:val="00680DA8"/>
    <w:rsid w:val="006A30A7"/>
    <w:rsid w:val="006B1ACB"/>
    <w:rsid w:val="006B446B"/>
    <w:rsid w:val="007234DB"/>
    <w:rsid w:val="007367F3"/>
    <w:rsid w:val="00741B14"/>
    <w:rsid w:val="00746A74"/>
    <w:rsid w:val="00754CAA"/>
    <w:rsid w:val="007700BA"/>
    <w:rsid w:val="00774DF0"/>
    <w:rsid w:val="00796269"/>
    <w:rsid w:val="007A29E5"/>
    <w:rsid w:val="007D6B08"/>
    <w:rsid w:val="007F7A45"/>
    <w:rsid w:val="00817EAC"/>
    <w:rsid w:val="00830A17"/>
    <w:rsid w:val="0089738F"/>
    <w:rsid w:val="008B1B70"/>
    <w:rsid w:val="008E7B4D"/>
    <w:rsid w:val="009076AB"/>
    <w:rsid w:val="00913AB6"/>
    <w:rsid w:val="00934E47"/>
    <w:rsid w:val="00952ED4"/>
    <w:rsid w:val="009568C0"/>
    <w:rsid w:val="009722FC"/>
    <w:rsid w:val="0098324A"/>
    <w:rsid w:val="009A1CDC"/>
    <w:rsid w:val="009D2907"/>
    <w:rsid w:val="00A43E48"/>
    <w:rsid w:val="00A4421F"/>
    <w:rsid w:val="00A467C0"/>
    <w:rsid w:val="00A517FA"/>
    <w:rsid w:val="00A64C30"/>
    <w:rsid w:val="00A77B98"/>
    <w:rsid w:val="00A77C42"/>
    <w:rsid w:val="00A91C91"/>
    <w:rsid w:val="00AA45FB"/>
    <w:rsid w:val="00B00FB4"/>
    <w:rsid w:val="00B15AAC"/>
    <w:rsid w:val="00B173FD"/>
    <w:rsid w:val="00B22550"/>
    <w:rsid w:val="00B26233"/>
    <w:rsid w:val="00B26FCC"/>
    <w:rsid w:val="00B302D2"/>
    <w:rsid w:val="00B305E5"/>
    <w:rsid w:val="00BD3D10"/>
    <w:rsid w:val="00BD6C94"/>
    <w:rsid w:val="00BF1EBD"/>
    <w:rsid w:val="00C27BE2"/>
    <w:rsid w:val="00C46AD1"/>
    <w:rsid w:val="00C50C05"/>
    <w:rsid w:val="00C802B5"/>
    <w:rsid w:val="00CB4A78"/>
    <w:rsid w:val="00D019F1"/>
    <w:rsid w:val="00D2796D"/>
    <w:rsid w:val="00D3662B"/>
    <w:rsid w:val="00D57C18"/>
    <w:rsid w:val="00D73E6A"/>
    <w:rsid w:val="00D8089B"/>
    <w:rsid w:val="00D9508E"/>
    <w:rsid w:val="00D95158"/>
    <w:rsid w:val="00DB5054"/>
    <w:rsid w:val="00DD0C97"/>
    <w:rsid w:val="00DD6683"/>
    <w:rsid w:val="00DE0449"/>
    <w:rsid w:val="00DE3107"/>
    <w:rsid w:val="00E337AA"/>
    <w:rsid w:val="00E37BB3"/>
    <w:rsid w:val="00E40E0C"/>
    <w:rsid w:val="00E60F6A"/>
    <w:rsid w:val="00E8130D"/>
    <w:rsid w:val="00E827A3"/>
    <w:rsid w:val="00E836BE"/>
    <w:rsid w:val="00E97D92"/>
    <w:rsid w:val="00EB558E"/>
    <w:rsid w:val="00EB7AB8"/>
    <w:rsid w:val="00ED0557"/>
    <w:rsid w:val="00ED3353"/>
    <w:rsid w:val="00EF0370"/>
    <w:rsid w:val="00F71C9F"/>
    <w:rsid w:val="00F833A2"/>
    <w:rsid w:val="00F84312"/>
    <w:rsid w:val="00F84992"/>
    <w:rsid w:val="00F85307"/>
    <w:rsid w:val="00FB1CDE"/>
    <w:rsid w:val="00FC2723"/>
    <w:rsid w:val="00FE7C4C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96E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E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73E6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0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73E6A"/>
    <w:rPr>
      <w:rFonts w:ascii="Times" w:hAnsi="Times"/>
      <w:b/>
      <w:bCs/>
    </w:rPr>
  </w:style>
  <w:style w:type="character" w:customStyle="1" w:styleId="apple-converted-space">
    <w:name w:val="apple-converted-space"/>
    <w:basedOn w:val="DefaultParagraphFont"/>
    <w:rsid w:val="00D73E6A"/>
  </w:style>
  <w:style w:type="character" w:styleId="Hyperlink">
    <w:name w:val="Hyperlink"/>
    <w:basedOn w:val="DefaultParagraphFont"/>
    <w:uiPriority w:val="99"/>
    <w:unhideWhenUsed/>
    <w:rsid w:val="00D73E6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73E6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34E4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934E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C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D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6B6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2796D"/>
  </w:style>
  <w:style w:type="paragraph" w:styleId="ListParagraph">
    <w:name w:val="List Paragraph"/>
    <w:basedOn w:val="Normal"/>
    <w:uiPriority w:val="34"/>
    <w:qFormat/>
    <w:rsid w:val="00723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4E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34E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73E6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05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73E6A"/>
    <w:rPr>
      <w:rFonts w:ascii="Times" w:hAnsi="Times"/>
      <w:b/>
      <w:bCs/>
    </w:rPr>
  </w:style>
  <w:style w:type="character" w:customStyle="1" w:styleId="apple-converted-space">
    <w:name w:val="apple-converted-space"/>
    <w:basedOn w:val="DefaultParagraphFont"/>
    <w:rsid w:val="00D73E6A"/>
  </w:style>
  <w:style w:type="character" w:styleId="Hyperlink">
    <w:name w:val="Hyperlink"/>
    <w:basedOn w:val="DefaultParagraphFont"/>
    <w:uiPriority w:val="99"/>
    <w:unhideWhenUsed/>
    <w:rsid w:val="00D73E6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73E6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34E4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34E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934E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C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D4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66B6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2796D"/>
  </w:style>
  <w:style w:type="paragraph" w:styleId="ListParagraph">
    <w:name w:val="List Paragraph"/>
    <w:basedOn w:val="Normal"/>
    <w:uiPriority w:val="34"/>
    <w:qFormat/>
    <w:rsid w:val="00723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5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86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9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3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94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2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5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56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2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0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9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09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9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6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1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4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0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6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1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7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cnelson@fumcsp.org" TargetMode="External"/><Relationship Id="rId12" Type="http://schemas.openxmlformats.org/officeDocument/2006/relationships/hyperlink" Target="mailto:tjames@fumcsp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hyperlink" Target="mailto:Karen.wilber@gmail.com" TargetMode="External"/><Relationship Id="rId9" Type="http://schemas.openxmlformats.org/officeDocument/2006/relationships/hyperlink" Target="mailto:jwmmcfall1@yahoo.com" TargetMode="External"/><Relationship Id="rId10" Type="http://schemas.openxmlformats.org/officeDocument/2006/relationships/hyperlink" Target="mailto:kbennett@fumcs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2</Pages>
  <Words>3271</Words>
  <Characters>18649</Characters>
  <Application>Microsoft Macintosh Word</Application>
  <DocSecurity>0</DocSecurity>
  <Lines>155</Lines>
  <Paragraphs>43</Paragraphs>
  <ScaleCrop>false</ScaleCrop>
  <Company>First United Methodist Church</Company>
  <LinksUpToDate>false</LinksUpToDate>
  <CharactersWithSpaces>21877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KayLee Bennett</dc:creator>
  <cp:keywords/>
  <dc:description/>
  <cp:lastModifiedBy>KayLee Bennett</cp:lastModifiedBy>
  <cp:revision>75</cp:revision>
  <cp:lastPrinted>2019-08-26T15:15:00Z</cp:lastPrinted>
  <dcterms:created xsi:type="dcterms:W3CDTF">2017-10-05T13:58:00Z</dcterms:created>
  <dcterms:modified xsi:type="dcterms:W3CDTF">2019-09-05T15:03:00Z</dcterms:modified>
</cp:coreProperties>
</file>